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589"/>
        <w:gridCol w:w="1537"/>
        <w:gridCol w:w="2087"/>
        <w:gridCol w:w="1419"/>
        <w:gridCol w:w="4494"/>
      </w:tblGrid>
      <w:tr w:rsidR="003D2F59" w14:paraId="14A0762B" w14:textId="77777777" w:rsidTr="003D2F59">
        <w:trPr>
          <w:trHeight w:val="851"/>
        </w:trPr>
        <w:tc>
          <w:tcPr>
            <w:tcW w:w="1105" w:type="dxa"/>
          </w:tcPr>
          <w:p w14:paraId="5E3B5544" w14:textId="775D4F27" w:rsidR="00B013EB" w:rsidRDefault="003D2F59" w:rsidP="003D2F59">
            <w:pPr>
              <w:rPr>
                <w:rFonts w:ascii="Arial" w:eastAsia="Calibri" w:hAnsi="Arial" w:cs="Arial"/>
                <w:spacing w:val="1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pacing w:val="1"/>
                <w:lang w:val="en-AU" w:eastAsia="en-AU"/>
              </w:rPr>
              <w:drawing>
                <wp:inline distT="0" distB="0" distL="0" distR="0" wp14:anchorId="51B27198" wp14:editId="042D683D">
                  <wp:extent cx="501650" cy="532740"/>
                  <wp:effectExtent l="0" t="0" r="0" b="1270"/>
                  <wp:docPr id="7" name="Picture 7" descr="A picture containing vector graphics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ratah-NSWGovt-Two-Colo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51" cy="53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vAlign w:val="center"/>
          </w:tcPr>
          <w:p w14:paraId="5AA0C1F5" w14:textId="0520576A" w:rsidR="00B013EB" w:rsidRPr="00624A1D" w:rsidRDefault="003D2F59" w:rsidP="003D2F59">
            <w:pPr>
              <w:jc w:val="center"/>
              <w:rPr>
                <w:rFonts w:ascii="Arial" w:eastAsia="Calibri" w:hAnsi="Arial" w:cs="Arial"/>
                <w:b/>
                <w:spacing w:val="1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spacing w:val="1"/>
                <w:sz w:val="32"/>
                <w:szCs w:val="32"/>
                <w:lang w:val="en-AU" w:eastAsia="en-AU"/>
              </w:rPr>
              <w:drawing>
                <wp:inline distT="0" distB="0" distL="0" distR="0" wp14:anchorId="44C6425E" wp14:editId="1B972FB8">
                  <wp:extent cx="1066800" cy="419395"/>
                  <wp:effectExtent l="0" t="0" r="0" b="0"/>
                  <wp:docPr id="5" name="Picture 5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NSW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1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gridSpan w:val="3"/>
          </w:tcPr>
          <w:p w14:paraId="2542F43C" w14:textId="2312F932" w:rsidR="00B013EB" w:rsidRPr="00624A1D" w:rsidRDefault="00401FB0">
            <w:pPr>
              <w:rPr>
                <w:rFonts w:ascii="Arial" w:eastAsia="Calibri" w:hAnsi="Arial" w:cs="Arial"/>
                <w:b/>
                <w:spacing w:val="1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pacing w:val="1"/>
                <w:sz w:val="32"/>
                <w:szCs w:val="32"/>
              </w:rPr>
              <w:t xml:space="preserve"> </w:t>
            </w:r>
            <w:r w:rsidR="003D2F59">
              <w:rPr>
                <w:rFonts w:ascii="Arial" w:eastAsia="Calibri" w:hAnsi="Arial" w:cs="Arial"/>
                <w:b/>
                <w:noProof/>
                <w:spacing w:val="1"/>
                <w:sz w:val="32"/>
                <w:szCs w:val="32"/>
                <w:lang w:val="en-AU" w:eastAsia="en-AU"/>
              </w:rPr>
              <w:drawing>
                <wp:inline distT="0" distB="0" distL="0" distR="0" wp14:anchorId="29EEBB66" wp14:editId="246A56C0">
                  <wp:extent cx="546100" cy="546100"/>
                  <wp:effectExtent l="0" t="0" r="6350" b="6350"/>
                  <wp:docPr id="6" name="Picture 6" descr="A picture containing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IS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14" cy="54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AA2" w14:paraId="2FFE135C" w14:textId="77777777" w:rsidTr="003D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000000" w:themeFill="text1"/>
        </w:tblPrEx>
        <w:tc>
          <w:tcPr>
            <w:tcW w:w="11231" w:type="dxa"/>
            <w:gridSpan w:val="6"/>
            <w:tcBorders>
              <w:bottom w:val="nil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2D8DB24E" w14:textId="137A5C19" w:rsidR="00AA1AA2" w:rsidRDefault="00AA1AA2" w:rsidP="00AA1AA2">
            <w:pPr>
              <w:jc w:val="both"/>
              <w:rPr>
                <w:rFonts w:ascii="Arial" w:eastAsia="Calibri" w:hAnsi="Arial" w:cs="Arial"/>
                <w:spacing w:val="1"/>
              </w:rPr>
            </w:pPr>
            <w:r>
              <w:rPr>
                <w:rFonts w:ascii="Arial" w:eastAsia="Calibri" w:hAnsi="Arial" w:cs="Arial"/>
                <w:b/>
                <w:spacing w:val="1"/>
                <w:sz w:val="36"/>
                <w:szCs w:val="36"/>
              </w:rPr>
              <w:t>EVET Expression of Interest Form 20</w:t>
            </w:r>
            <w:r w:rsidR="00BF3306">
              <w:rPr>
                <w:rFonts w:ascii="Arial" w:eastAsia="Calibri" w:hAnsi="Arial" w:cs="Arial"/>
                <w:b/>
                <w:spacing w:val="1"/>
                <w:sz w:val="36"/>
                <w:szCs w:val="36"/>
              </w:rPr>
              <w:t>20</w:t>
            </w:r>
          </w:p>
        </w:tc>
      </w:tr>
      <w:tr w:rsidR="00AA1AA2" w14:paraId="5B3D119A" w14:textId="77777777" w:rsidTr="003D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2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14:paraId="00C90D5F" w14:textId="39B2A092" w:rsidR="00AA1AA2" w:rsidRDefault="00AA1AA2" w:rsidP="00AA1AA2">
            <w:pPr>
              <w:rPr>
                <w:rFonts w:ascii="Arial" w:hAnsi="Arial" w:cs="Arial"/>
                <w:sz w:val="22"/>
                <w:szCs w:val="22"/>
              </w:rPr>
            </w:pPr>
            <w:r w:rsidRPr="00863D91">
              <w:rPr>
                <w:rFonts w:ascii="Arial" w:hAnsi="Arial" w:cs="Arial"/>
                <w:sz w:val="22"/>
                <w:szCs w:val="22"/>
              </w:rPr>
              <w:t>This form may be used by schools to assist them in collecting information to enter student applications on the EVET website</w:t>
            </w:r>
            <w:r w:rsidR="002337C0">
              <w:rPr>
                <w:rFonts w:ascii="Arial" w:hAnsi="Arial" w:cs="Arial"/>
                <w:sz w:val="22"/>
                <w:szCs w:val="22"/>
              </w:rPr>
              <w:t xml:space="preserve">, it is not mandated. Schools should still follow the process set by their Operational Directorate, Diocese or the AIS. </w:t>
            </w:r>
          </w:p>
          <w:p w14:paraId="29FA4AD7" w14:textId="77777777" w:rsidR="002337C0" w:rsidRPr="00863D91" w:rsidRDefault="002337C0" w:rsidP="00AA1A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D9295" w14:textId="5007BED8" w:rsidR="00AA1AA2" w:rsidRPr="00A13544" w:rsidRDefault="00AA1AA2" w:rsidP="00CB19C9">
            <w:pPr>
              <w:rPr>
                <w:rFonts w:ascii="Arial" w:eastAsia="Calibri" w:hAnsi="Arial" w:cs="Arial"/>
                <w:spacing w:val="1"/>
                <w:sz w:val="26"/>
                <w:szCs w:val="26"/>
              </w:rPr>
            </w:pPr>
            <w:r w:rsidRPr="00863D91">
              <w:rPr>
                <w:rFonts w:ascii="Arial" w:hAnsi="Arial" w:cs="Arial"/>
                <w:sz w:val="22"/>
                <w:szCs w:val="22"/>
              </w:rPr>
              <w:t>This form is for school use only, it should not be sent to EVET providers.</w:t>
            </w:r>
          </w:p>
        </w:tc>
      </w:tr>
      <w:tr w:rsidR="003D2F59" w14:paraId="1C432D8B" w14:textId="77777777" w:rsidTr="003D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918D20F" w14:textId="77777777" w:rsidR="00603CCA" w:rsidRPr="00603CCA" w:rsidRDefault="00603CCA" w:rsidP="00CB19C9">
            <w:pPr>
              <w:rPr>
                <w:rFonts w:ascii="Arial" w:eastAsia="Calibri" w:hAnsi="Arial" w:cs="Arial"/>
                <w:spacing w:val="1"/>
                <w:sz w:val="8"/>
                <w:szCs w:val="8"/>
              </w:rPr>
            </w:pPr>
          </w:p>
        </w:tc>
        <w:tc>
          <w:tcPr>
            <w:tcW w:w="3624" w:type="dxa"/>
            <w:gridSpan w:val="2"/>
            <w:tcBorders>
              <w:top w:val="nil"/>
              <w:bottom w:val="nil"/>
            </w:tcBorders>
            <w:vAlign w:val="bottom"/>
          </w:tcPr>
          <w:p w14:paraId="283F7B7E" w14:textId="77777777" w:rsidR="00603CCA" w:rsidRPr="00603CCA" w:rsidRDefault="00603CCA" w:rsidP="00CB19C9">
            <w:pPr>
              <w:rPr>
                <w:rFonts w:ascii="Arial" w:eastAsia="Calibri" w:hAnsi="Arial" w:cs="Arial"/>
                <w:spacing w:val="1"/>
                <w:sz w:val="8"/>
                <w:szCs w:val="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7155C9" w14:textId="77777777" w:rsidR="00603CCA" w:rsidRPr="00603CCA" w:rsidRDefault="00603CCA" w:rsidP="00CB19C9">
            <w:pPr>
              <w:rPr>
                <w:rFonts w:ascii="Arial" w:eastAsia="Calibri" w:hAnsi="Arial" w:cs="Arial"/>
                <w:spacing w:val="1"/>
                <w:sz w:val="8"/>
                <w:szCs w:val="8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  <w:vAlign w:val="bottom"/>
          </w:tcPr>
          <w:p w14:paraId="64F4BEA8" w14:textId="77777777" w:rsidR="00603CCA" w:rsidRPr="00603CCA" w:rsidRDefault="00603CCA" w:rsidP="00CB19C9">
            <w:pPr>
              <w:rPr>
                <w:rFonts w:ascii="Arial" w:eastAsia="Calibri" w:hAnsi="Arial" w:cs="Arial"/>
                <w:spacing w:val="1"/>
                <w:sz w:val="8"/>
                <w:szCs w:val="8"/>
              </w:rPr>
            </w:pPr>
          </w:p>
        </w:tc>
      </w:tr>
    </w:tbl>
    <w:p w14:paraId="2A1795FD" w14:textId="77777777" w:rsidR="00EB74D4" w:rsidRPr="0076322C" w:rsidRDefault="00EB74D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5C3981EF" w14:textId="77777777" w:rsidR="00091061" w:rsidRPr="001A45CE" w:rsidRDefault="00091061">
      <w:pPr>
        <w:rPr>
          <w:rFonts w:ascii="Arial" w:eastAsia="Calibri" w:hAnsi="Arial" w:cs="Arial"/>
          <w:spacing w:val="1"/>
          <w:sz w:val="10"/>
          <w:szCs w:val="10"/>
        </w:rPr>
      </w:pPr>
    </w:p>
    <w:tbl>
      <w:tblPr>
        <w:tblStyle w:val="TableGrid"/>
        <w:tblW w:w="11227" w:type="dxa"/>
        <w:tblLayout w:type="fixed"/>
        <w:tblLook w:val="04A0" w:firstRow="1" w:lastRow="0" w:firstColumn="1" w:lastColumn="0" w:noHBand="0" w:noVBand="1"/>
      </w:tblPr>
      <w:tblGrid>
        <w:gridCol w:w="11227"/>
      </w:tblGrid>
      <w:tr w:rsidR="006C7CB1" w14:paraId="4E5A569E" w14:textId="77777777" w:rsidTr="00163B03">
        <w:tc>
          <w:tcPr>
            <w:tcW w:w="11228" w:type="dxa"/>
            <w:shd w:val="clear" w:color="auto" w:fill="000000" w:themeFill="text1"/>
          </w:tcPr>
          <w:p w14:paraId="4135F73B" w14:textId="4D99B202" w:rsidR="006C7CB1" w:rsidRPr="00B547A9" w:rsidRDefault="005F0851" w:rsidP="005F0851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 w:rsidRPr="00B547A9">
              <w:rPr>
                <w:rFonts w:ascii="Arial" w:eastAsia="Calibri" w:hAnsi="Arial" w:cs="Arial"/>
                <w:b/>
                <w:color w:val="FFFFFF" w:themeColor="background1"/>
                <w:spacing w:val="1"/>
                <w:sz w:val="24"/>
                <w:szCs w:val="24"/>
              </w:rPr>
              <w:t xml:space="preserve">Personal </w:t>
            </w:r>
            <w:r w:rsidR="000A14D2" w:rsidRPr="00B547A9">
              <w:rPr>
                <w:rFonts w:ascii="Arial" w:eastAsia="Calibri" w:hAnsi="Arial" w:cs="Arial"/>
                <w:b/>
                <w:color w:val="FFFFFF" w:themeColor="background1"/>
                <w:spacing w:val="1"/>
                <w:sz w:val="24"/>
                <w:szCs w:val="24"/>
              </w:rPr>
              <w:t>d</w:t>
            </w:r>
            <w:r w:rsidR="006C7CB1" w:rsidRPr="00B547A9">
              <w:rPr>
                <w:rFonts w:ascii="Arial" w:eastAsia="Calibri" w:hAnsi="Arial" w:cs="Arial"/>
                <w:b/>
                <w:color w:val="FFFFFF" w:themeColor="background1"/>
                <w:spacing w:val="1"/>
                <w:sz w:val="24"/>
                <w:szCs w:val="24"/>
              </w:rPr>
              <w:t>etails</w:t>
            </w:r>
          </w:p>
        </w:tc>
      </w:tr>
      <w:tr w:rsidR="006C7CB1" w14:paraId="457FB36F" w14:textId="77777777" w:rsidTr="00163B03">
        <w:tc>
          <w:tcPr>
            <w:tcW w:w="11228" w:type="dxa"/>
          </w:tcPr>
          <w:tbl>
            <w:tblPr>
              <w:tblStyle w:val="TableGrid"/>
              <w:tblW w:w="11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3521"/>
              <w:gridCol w:w="171"/>
              <w:gridCol w:w="1099"/>
              <w:gridCol w:w="4854"/>
            </w:tblGrid>
            <w:tr w:rsidR="00163B03" w:rsidRPr="00281FD7" w14:paraId="6ACD5E11" w14:textId="77777777" w:rsidTr="00163B03">
              <w:trPr>
                <w:trHeight w:val="415"/>
              </w:trPr>
              <w:tc>
                <w:tcPr>
                  <w:tcW w:w="1437" w:type="dxa"/>
                  <w:vAlign w:val="bottom"/>
                </w:tcPr>
                <w:p w14:paraId="6B0CAD40" w14:textId="18CEE364" w:rsidR="00E644CB" w:rsidRPr="00863D91" w:rsidRDefault="005F0851" w:rsidP="00F41A68">
                  <w:pPr>
                    <w:ind w:right="-110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3521" w:type="dxa"/>
                  <w:tcBorders>
                    <w:bottom w:val="single" w:sz="4" w:space="0" w:color="auto"/>
                  </w:tcBorders>
                  <w:vAlign w:val="bottom"/>
                </w:tcPr>
                <w:p w14:paraId="605F7087" w14:textId="77777777" w:rsidR="00E644CB" w:rsidRPr="008C3986" w:rsidRDefault="00E644CB" w:rsidP="0000679D">
                  <w:pPr>
                    <w:ind w:right="-1113"/>
                    <w:rPr>
                      <w:rFonts w:ascii="Arial" w:eastAsia="Calibri" w:hAnsi="Arial" w:cs="Arial"/>
                      <w:spacing w:val="1"/>
                      <w:sz w:val="32"/>
                      <w:szCs w:val="32"/>
                    </w:rPr>
                  </w:pPr>
                </w:p>
              </w:tc>
              <w:tc>
                <w:tcPr>
                  <w:tcW w:w="1270" w:type="dxa"/>
                  <w:gridSpan w:val="2"/>
                  <w:vAlign w:val="bottom"/>
                </w:tcPr>
                <w:p w14:paraId="486CC3AF" w14:textId="4358402C" w:rsidR="00E644CB" w:rsidRPr="00863D91" w:rsidRDefault="005F0851" w:rsidP="005F0851">
                  <w:pPr>
                    <w:ind w:right="-1113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Last Name</w:t>
                  </w:r>
                </w:p>
              </w:tc>
              <w:tc>
                <w:tcPr>
                  <w:tcW w:w="4854" w:type="dxa"/>
                  <w:tcBorders>
                    <w:bottom w:val="single" w:sz="4" w:space="0" w:color="auto"/>
                  </w:tcBorders>
                  <w:vAlign w:val="bottom"/>
                </w:tcPr>
                <w:p w14:paraId="0F9BE5D9" w14:textId="77777777" w:rsidR="00E644CB" w:rsidRPr="008C3986" w:rsidRDefault="00E644CB" w:rsidP="0000679D">
                  <w:pPr>
                    <w:ind w:right="-1113"/>
                    <w:rPr>
                      <w:rFonts w:ascii="Arial" w:eastAsia="Calibri" w:hAnsi="Arial" w:cs="Arial"/>
                      <w:spacing w:val="1"/>
                      <w:sz w:val="32"/>
                      <w:szCs w:val="32"/>
                    </w:rPr>
                  </w:pPr>
                </w:p>
              </w:tc>
            </w:tr>
            <w:tr w:rsidR="00163B03" w:rsidRPr="00281FD7" w14:paraId="4DA34340" w14:textId="77777777" w:rsidTr="00A54303">
              <w:trPr>
                <w:trHeight w:val="414"/>
              </w:trPr>
              <w:tc>
                <w:tcPr>
                  <w:tcW w:w="5129" w:type="dxa"/>
                  <w:gridSpan w:val="3"/>
                  <w:tcMar>
                    <w:top w:w="113" w:type="dxa"/>
                  </w:tcMar>
                  <w:vAlign w:val="center"/>
                </w:tcPr>
                <w:p w14:paraId="639EA0C5" w14:textId="579EF1B3" w:rsidR="00163B03" w:rsidRPr="00863D91" w:rsidRDefault="00163B03" w:rsidP="003A33B8">
                  <w:pPr>
                    <w:ind w:right="-251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Circle the year you </w:t>
                  </w:r>
                  <w:r w:rsidR="003A33B8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will be</w:t>
                  </w:r>
                  <w:r w:rsidRPr="00863D9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enrolled in during 20</w:t>
                  </w:r>
                  <w:r w:rsidR="00BF3306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953" w:type="dxa"/>
                  <w:gridSpan w:val="2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8"/>
                    <w:gridCol w:w="1417"/>
                    <w:gridCol w:w="1276"/>
                    <w:gridCol w:w="1559"/>
                  </w:tblGrid>
                  <w:tr w:rsidR="00163B03" w:rsidRPr="00FC263C" w14:paraId="08B2FDF0" w14:textId="77777777" w:rsidTr="00163B03">
                    <w:tc>
                      <w:tcPr>
                        <w:tcW w:w="1528" w:type="dxa"/>
                        <w:tcMar>
                          <w:top w:w="28" w:type="dxa"/>
                          <w:bottom w:w="28" w:type="dxa"/>
                        </w:tcMar>
                      </w:tcPr>
                      <w:p w14:paraId="369B6A8B" w14:textId="77777777" w:rsidR="00163B03" w:rsidRPr="00FC263C" w:rsidRDefault="00163B03" w:rsidP="002577FB">
                        <w:pPr>
                          <w:jc w:val="center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FC263C">
                          <w:rPr>
                            <w:rFonts w:ascii="Arial" w:eastAsia="Calibri" w:hAnsi="Arial" w:cs="Arial"/>
                            <w:spacing w:val="1"/>
                          </w:rPr>
                          <w:t>Year 9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03532A1F" w14:textId="1496406E" w:rsidR="00163B03" w:rsidRPr="00FC263C" w:rsidRDefault="00163B03" w:rsidP="002577FB">
                        <w:pPr>
                          <w:jc w:val="center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FC263C">
                          <w:rPr>
                            <w:rFonts w:ascii="Arial" w:eastAsia="Calibri" w:hAnsi="Arial" w:cs="Arial"/>
                            <w:spacing w:val="1"/>
                          </w:rPr>
                          <w:t>Year 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8838FA6" w14:textId="27E36DBB" w:rsidR="00163B03" w:rsidRPr="00FC263C" w:rsidRDefault="00163B03" w:rsidP="002577FB">
                        <w:pPr>
                          <w:jc w:val="center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FC263C">
                          <w:rPr>
                            <w:rFonts w:ascii="Arial" w:eastAsia="Calibri" w:hAnsi="Arial" w:cs="Arial"/>
                            <w:spacing w:val="1"/>
                          </w:rPr>
                          <w:t>Year 11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13C1308" w14:textId="66488B72" w:rsidR="00163B03" w:rsidRPr="00FC263C" w:rsidRDefault="00163B03" w:rsidP="002577FB">
                        <w:pPr>
                          <w:jc w:val="center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FC263C">
                          <w:rPr>
                            <w:rFonts w:ascii="Arial" w:eastAsia="Calibri" w:hAnsi="Arial" w:cs="Arial"/>
                            <w:spacing w:val="1"/>
                          </w:rPr>
                          <w:t>Year 12</w:t>
                        </w:r>
                      </w:p>
                    </w:tc>
                  </w:tr>
                </w:tbl>
                <w:p w14:paraId="4E87DFD8" w14:textId="77777777" w:rsidR="00163B03" w:rsidRPr="00A13544" w:rsidRDefault="00163B03" w:rsidP="00FC263C">
                  <w:pPr>
                    <w:rPr>
                      <w:rFonts w:ascii="Arial" w:eastAsia="Calibri" w:hAnsi="Arial" w:cs="Arial"/>
                      <w:spacing w:val="1"/>
                      <w:sz w:val="26"/>
                      <w:szCs w:val="26"/>
                    </w:rPr>
                  </w:pPr>
                </w:p>
              </w:tc>
            </w:tr>
            <w:tr w:rsidR="002337C0" w:rsidRPr="00281FD7" w14:paraId="2535DB69" w14:textId="77777777" w:rsidTr="006257EA">
              <w:trPr>
                <w:trHeight w:val="764"/>
              </w:trPr>
              <w:tc>
                <w:tcPr>
                  <w:tcW w:w="5129" w:type="dxa"/>
                  <w:gridSpan w:val="3"/>
                  <w:tcMar>
                    <w:top w:w="113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2"/>
                  </w:tblGrid>
                  <w:tr w:rsidR="002337C0" w14:paraId="4EEEDBD1" w14:textId="77777777" w:rsidTr="00863D91">
                    <w:trPr>
                      <w:trHeight w:val="331"/>
                    </w:trPr>
                    <w:tc>
                      <w:tcPr>
                        <w:tcW w:w="3852" w:type="dxa"/>
                      </w:tcPr>
                      <w:p w14:paraId="43271F76" w14:textId="6610D897" w:rsidR="002337C0" w:rsidRPr="00863D91" w:rsidRDefault="002337C0" w:rsidP="00163B03">
                        <w:pPr>
                          <w:ind w:right="-251"/>
                          <w:rPr>
                            <w:rFonts w:ascii="Arial" w:eastAsia="Calibri" w:hAnsi="Arial" w:cs="Arial"/>
                            <w:spacing w:val="1"/>
                            <w:sz w:val="22"/>
                            <w:szCs w:val="22"/>
                          </w:rPr>
                        </w:pPr>
                        <w:r w:rsidRPr="00863D91">
                          <w:rPr>
                            <w:rFonts w:ascii="Arial" w:eastAsia="Calibri" w:hAnsi="Arial" w:cs="Arial"/>
                            <w:spacing w:val="1"/>
                            <w:sz w:val="22"/>
                            <w:szCs w:val="22"/>
                          </w:rPr>
                          <w:t>NESA Student Number</w:t>
                        </w:r>
                        <w:r w:rsidRPr="00863D91">
                          <w:rPr>
                            <w:rFonts w:ascii="Arial" w:eastAsia="Calibri" w:hAnsi="Arial" w:cs="Arial"/>
                            <w:spacing w:val="1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</w:p>
                    </w:tc>
                  </w:tr>
                  <w:tr w:rsidR="002337C0" w14:paraId="3DE50D7B" w14:textId="77777777" w:rsidTr="00163B03">
                    <w:trPr>
                      <w:trHeight w:val="653"/>
                    </w:trPr>
                    <w:tc>
                      <w:tcPr>
                        <w:tcW w:w="3852" w:type="dxa"/>
                      </w:tcPr>
                      <w:tbl>
                        <w:tblPr>
                          <w:tblStyle w:val="TableGrid"/>
                          <w:tblW w:w="0" w:type="auto"/>
                          <w:tblInd w:w="21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5"/>
                          <w:gridCol w:w="425"/>
                          <w:gridCol w:w="425"/>
                          <w:gridCol w:w="425"/>
                          <w:gridCol w:w="425"/>
                          <w:gridCol w:w="425"/>
                          <w:gridCol w:w="425"/>
                          <w:gridCol w:w="425"/>
                        </w:tblGrid>
                        <w:tr w:rsidR="002337C0" w14:paraId="143C20A9" w14:textId="77777777" w:rsidTr="00163B03">
                          <w:trPr>
                            <w:trHeight w:val="544"/>
                          </w:trPr>
                          <w:tc>
                            <w:tcPr>
                              <w:tcW w:w="425" w:type="dxa"/>
                            </w:tcPr>
                            <w:p w14:paraId="2F5201AE" w14:textId="77777777" w:rsidR="002337C0" w:rsidRPr="00163B03" w:rsidRDefault="002337C0" w:rsidP="002577FB">
                              <w:pPr>
                                <w:rPr>
                                  <w:rFonts w:ascii="Arial" w:eastAsia="Calibri" w:hAnsi="Arial" w:cs="Arial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8174E78" w14:textId="77777777" w:rsidR="002337C0" w:rsidRPr="00163B03" w:rsidRDefault="002337C0" w:rsidP="002577FB">
                              <w:pPr>
                                <w:rPr>
                                  <w:rFonts w:ascii="Arial" w:eastAsia="Calibri" w:hAnsi="Arial" w:cs="Arial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12A3EC4" w14:textId="77777777" w:rsidR="002337C0" w:rsidRPr="00163B03" w:rsidRDefault="002337C0" w:rsidP="002577FB">
                              <w:pPr>
                                <w:rPr>
                                  <w:rFonts w:ascii="Arial" w:eastAsia="Calibri" w:hAnsi="Arial" w:cs="Arial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CB6B1B5" w14:textId="77777777" w:rsidR="002337C0" w:rsidRPr="00163B03" w:rsidRDefault="002337C0" w:rsidP="002577FB">
                              <w:pPr>
                                <w:rPr>
                                  <w:rFonts w:ascii="Arial" w:eastAsia="Calibri" w:hAnsi="Arial" w:cs="Arial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7CC31B0" w14:textId="77777777" w:rsidR="002337C0" w:rsidRPr="00163B03" w:rsidRDefault="002337C0" w:rsidP="002577FB">
                              <w:pPr>
                                <w:rPr>
                                  <w:rFonts w:ascii="Arial" w:eastAsia="Calibri" w:hAnsi="Arial" w:cs="Arial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F9B0AF8" w14:textId="77777777" w:rsidR="002337C0" w:rsidRPr="00163B03" w:rsidRDefault="002337C0" w:rsidP="002577FB">
                              <w:pPr>
                                <w:rPr>
                                  <w:rFonts w:ascii="Arial" w:eastAsia="Calibri" w:hAnsi="Arial" w:cs="Arial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A00CAB8" w14:textId="77777777" w:rsidR="002337C0" w:rsidRPr="00163B03" w:rsidRDefault="002337C0" w:rsidP="002577FB">
                              <w:pPr>
                                <w:rPr>
                                  <w:rFonts w:ascii="Arial" w:eastAsia="Calibri" w:hAnsi="Arial" w:cs="Arial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B6DF427" w14:textId="77777777" w:rsidR="002337C0" w:rsidRPr="00163B03" w:rsidRDefault="002337C0" w:rsidP="002577FB">
                              <w:pPr>
                                <w:rPr>
                                  <w:rFonts w:ascii="Arial" w:eastAsia="Calibri" w:hAnsi="Arial" w:cs="Arial"/>
                                  <w:b/>
                                  <w:spacing w:val="1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3C73B49F" w14:textId="77777777" w:rsidR="002337C0" w:rsidRDefault="002337C0" w:rsidP="00163B03">
                        <w:pPr>
                          <w:ind w:right="-251"/>
                          <w:rPr>
                            <w:rFonts w:ascii="Arial" w:eastAsia="Calibri" w:hAnsi="Arial" w:cs="Arial"/>
                            <w:spacing w:val="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CE9AA8" w14:textId="77777777" w:rsidR="002337C0" w:rsidRPr="008C3986" w:rsidRDefault="002337C0" w:rsidP="00163B03">
                  <w:pPr>
                    <w:ind w:right="-251"/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gridSpan w:val="2"/>
                  <w:vAlign w:val="center"/>
                </w:tcPr>
                <w:p w14:paraId="5E0FF4F9" w14:textId="74B6C7DD" w:rsidR="002337C0" w:rsidRPr="00FC263C" w:rsidRDefault="002337C0" w:rsidP="002577FB">
                  <w:pPr>
                    <w:jc w:val="center"/>
                    <w:rPr>
                      <w:rFonts w:ascii="Arial" w:eastAsia="Calibri" w:hAnsi="Arial" w:cs="Arial"/>
                      <w:spacing w:val="1"/>
                    </w:rPr>
                  </w:pPr>
                </w:p>
              </w:tc>
            </w:tr>
          </w:tbl>
          <w:p w14:paraId="7AB9D079" w14:textId="6E114327" w:rsidR="001435EA" w:rsidRPr="005868EE" w:rsidRDefault="00C47245" w:rsidP="00A952E1">
            <w:pPr>
              <w:rPr>
                <w:rFonts w:ascii="Arial" w:eastAsia="Calibri" w:hAnsi="Arial" w:cs="Arial"/>
                <w:spacing w:val="1"/>
                <w:sz w:val="4"/>
                <w:szCs w:val="4"/>
              </w:rPr>
            </w:pPr>
            <w:r>
              <w:rPr>
                <w:rFonts w:ascii="Arial" w:eastAsia="Calibri" w:hAnsi="Arial" w:cs="Arial"/>
                <w:spacing w:val="1"/>
                <w:sz w:val="4"/>
                <w:szCs w:val="4"/>
              </w:rPr>
              <w:br/>
            </w:r>
          </w:p>
        </w:tc>
      </w:tr>
    </w:tbl>
    <w:p w14:paraId="56168104" w14:textId="77777777" w:rsidR="00091061" w:rsidRPr="001B09FE" w:rsidRDefault="00091061">
      <w:pPr>
        <w:rPr>
          <w:rFonts w:ascii="Arial" w:eastAsia="Calibri" w:hAnsi="Arial" w:cs="Arial"/>
          <w:spacing w:val="1"/>
          <w:sz w:val="10"/>
          <w:szCs w:val="10"/>
        </w:rPr>
      </w:pPr>
    </w:p>
    <w:tbl>
      <w:tblPr>
        <w:tblStyle w:val="TableGrid"/>
        <w:tblW w:w="11227" w:type="dxa"/>
        <w:tblLayout w:type="fixed"/>
        <w:tblLook w:val="04A0" w:firstRow="1" w:lastRow="0" w:firstColumn="1" w:lastColumn="0" w:noHBand="0" w:noVBand="1"/>
      </w:tblPr>
      <w:tblGrid>
        <w:gridCol w:w="11227"/>
      </w:tblGrid>
      <w:tr w:rsidR="002F5696" w14:paraId="142A192C" w14:textId="77777777" w:rsidTr="00061409">
        <w:tc>
          <w:tcPr>
            <w:tcW w:w="11227" w:type="dxa"/>
            <w:shd w:val="clear" w:color="auto" w:fill="000000" w:themeFill="text1"/>
          </w:tcPr>
          <w:p w14:paraId="219960FA" w14:textId="274A3032" w:rsidR="002F5696" w:rsidRPr="00C47245" w:rsidRDefault="002F5696" w:rsidP="002577FB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 w:rsidRPr="00C47245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Course preferences</w:t>
            </w:r>
            <w:r w:rsidR="00C47245" w:rsidRPr="00C47245">
              <w:rPr>
                <w:rFonts w:ascii="Arial" w:eastAsia="Calibri" w:hAnsi="Arial" w:cs="Arial"/>
                <w:b/>
                <w:spacing w:val="1"/>
                <w:sz w:val="24"/>
                <w:szCs w:val="24"/>
                <w:vertAlign w:val="superscript"/>
              </w:rPr>
              <w:t>2</w:t>
            </w:r>
          </w:p>
        </w:tc>
      </w:tr>
      <w:tr w:rsidR="002F5696" w14:paraId="184A9DFF" w14:textId="77777777" w:rsidTr="00061409">
        <w:tc>
          <w:tcPr>
            <w:tcW w:w="11227" w:type="dxa"/>
          </w:tcPr>
          <w:p w14:paraId="5A030F47" w14:textId="77777777" w:rsidR="002F5696" w:rsidRDefault="002F5696" w:rsidP="002577FB">
            <w:pPr>
              <w:rPr>
                <w:rFonts w:ascii="Arial" w:eastAsia="Calibri" w:hAnsi="Arial" w:cs="Arial"/>
                <w:spacing w:val="1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4427"/>
              <w:gridCol w:w="2434"/>
              <w:gridCol w:w="2488"/>
            </w:tblGrid>
            <w:tr w:rsidR="00BF3306" w:rsidRPr="00136FE7" w14:paraId="20F51D96" w14:textId="77777777" w:rsidTr="00BF3306">
              <w:trPr>
                <w:trHeight w:val="413"/>
              </w:trPr>
              <w:tc>
                <w:tcPr>
                  <w:tcW w:w="1548" w:type="dxa"/>
                  <w:shd w:val="clear" w:color="auto" w:fill="BFBFBF" w:themeFill="background1" w:themeFillShade="BF"/>
                  <w:vAlign w:val="center"/>
                </w:tcPr>
                <w:p w14:paraId="5C35569F" w14:textId="3A4A0998" w:rsidR="00BF3306" w:rsidRPr="00136FE7" w:rsidRDefault="00BF3306" w:rsidP="00D47B67">
                  <w:pPr>
                    <w:rPr>
                      <w:rFonts w:ascii="Arial" w:eastAsia="Calibri" w:hAnsi="Arial" w:cs="Arial"/>
                      <w:spacing w:val="1"/>
                      <w:sz w:val="18"/>
                      <w:szCs w:val="18"/>
                    </w:rPr>
                  </w:pPr>
                  <w:r w:rsidRPr="00136FE7">
                    <w:rPr>
                      <w:rFonts w:ascii="Arial" w:eastAsia="Calibri" w:hAnsi="Arial" w:cs="Arial"/>
                      <w:spacing w:val="1"/>
                      <w:sz w:val="18"/>
                      <w:szCs w:val="18"/>
                    </w:rPr>
                    <w:t>Preference</w:t>
                  </w:r>
                </w:p>
              </w:tc>
              <w:tc>
                <w:tcPr>
                  <w:tcW w:w="4427" w:type="dxa"/>
                  <w:shd w:val="clear" w:color="auto" w:fill="BFBFBF" w:themeFill="background1" w:themeFillShade="BF"/>
                  <w:vAlign w:val="center"/>
                </w:tcPr>
                <w:p w14:paraId="05490AA0" w14:textId="347CEB5E" w:rsidR="00BF3306" w:rsidRPr="00863D91" w:rsidRDefault="00BF3306" w:rsidP="00D47B67">
                  <w:pP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Course Name</w:t>
                  </w:r>
                </w:p>
              </w:tc>
              <w:tc>
                <w:tcPr>
                  <w:tcW w:w="2434" w:type="dxa"/>
                  <w:shd w:val="clear" w:color="auto" w:fill="BFBFBF" w:themeFill="background1" w:themeFillShade="BF"/>
                  <w:vAlign w:val="center"/>
                </w:tcPr>
                <w:p w14:paraId="71CB7985" w14:textId="034CBF0F" w:rsidR="00BF3306" w:rsidRPr="00863D91" w:rsidRDefault="00BF3306" w:rsidP="00D47B67">
                  <w:pP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Provider</w:t>
                  </w:r>
                </w:p>
              </w:tc>
              <w:tc>
                <w:tcPr>
                  <w:tcW w:w="2488" w:type="dxa"/>
                  <w:shd w:val="clear" w:color="auto" w:fill="BFBFBF" w:themeFill="background1" w:themeFillShade="BF"/>
                  <w:vAlign w:val="center"/>
                </w:tcPr>
                <w:p w14:paraId="2601D98E" w14:textId="324A4EA8" w:rsidR="00BF3306" w:rsidRPr="00863D91" w:rsidRDefault="00BF3306" w:rsidP="00D47B67">
                  <w:pP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Location</w:t>
                  </w:r>
                </w:p>
              </w:tc>
            </w:tr>
            <w:tr w:rsidR="00BF3306" w:rsidRPr="00136FE7" w14:paraId="7320F4FB" w14:textId="77777777" w:rsidTr="00BF3306">
              <w:trPr>
                <w:trHeight w:val="1144"/>
              </w:trPr>
              <w:tc>
                <w:tcPr>
                  <w:tcW w:w="1548" w:type="dxa"/>
                  <w:tcMar>
                    <w:top w:w="57" w:type="dxa"/>
                  </w:tcMar>
                </w:tcPr>
                <w:p w14:paraId="767CBE02" w14:textId="455ED7D2" w:rsidR="00BF3306" w:rsidRPr="00136FE7" w:rsidRDefault="00BF3306" w:rsidP="00136FE7">
                  <w:pPr>
                    <w:jc w:val="center"/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7" w:type="dxa"/>
                  <w:tcMar>
                    <w:top w:w="57" w:type="dxa"/>
                  </w:tcMar>
                </w:tcPr>
                <w:p w14:paraId="2A924D9C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  <w:tcMar>
                    <w:top w:w="57" w:type="dxa"/>
                  </w:tcMar>
                </w:tcPr>
                <w:p w14:paraId="39FC0181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tcMar>
                    <w:top w:w="57" w:type="dxa"/>
                  </w:tcMar>
                </w:tcPr>
                <w:p w14:paraId="13D28BDB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BF3306" w:rsidRPr="00136FE7" w14:paraId="131F8A55" w14:textId="77777777" w:rsidTr="00BF3306">
              <w:trPr>
                <w:trHeight w:val="1118"/>
              </w:trPr>
              <w:tc>
                <w:tcPr>
                  <w:tcW w:w="1548" w:type="dxa"/>
                  <w:tcMar>
                    <w:top w:w="57" w:type="dxa"/>
                  </w:tcMar>
                </w:tcPr>
                <w:p w14:paraId="52633685" w14:textId="34E1E6AD" w:rsidR="00BF3306" w:rsidRPr="00136FE7" w:rsidRDefault="00BF3306" w:rsidP="00136FE7">
                  <w:pPr>
                    <w:jc w:val="center"/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7" w:type="dxa"/>
                  <w:tcMar>
                    <w:top w:w="57" w:type="dxa"/>
                  </w:tcMar>
                </w:tcPr>
                <w:p w14:paraId="432F778A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  <w:tcMar>
                    <w:top w:w="57" w:type="dxa"/>
                  </w:tcMar>
                </w:tcPr>
                <w:p w14:paraId="041F40EB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tcMar>
                    <w:top w:w="57" w:type="dxa"/>
                  </w:tcMar>
                </w:tcPr>
                <w:p w14:paraId="3E0A296C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BF3306" w:rsidRPr="00136FE7" w14:paraId="27953BCE" w14:textId="77777777" w:rsidTr="00BF3306">
              <w:trPr>
                <w:trHeight w:val="1130"/>
              </w:trPr>
              <w:tc>
                <w:tcPr>
                  <w:tcW w:w="1548" w:type="dxa"/>
                  <w:tcMar>
                    <w:top w:w="57" w:type="dxa"/>
                  </w:tcMar>
                </w:tcPr>
                <w:p w14:paraId="3C0AA5FD" w14:textId="751EAA6C" w:rsidR="00BF3306" w:rsidRPr="00136FE7" w:rsidRDefault="00BF3306" w:rsidP="00136FE7">
                  <w:pPr>
                    <w:jc w:val="center"/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7" w:type="dxa"/>
                  <w:tcMar>
                    <w:top w:w="57" w:type="dxa"/>
                  </w:tcMar>
                </w:tcPr>
                <w:p w14:paraId="7F8E9CD8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  <w:tcMar>
                    <w:top w:w="57" w:type="dxa"/>
                  </w:tcMar>
                </w:tcPr>
                <w:p w14:paraId="09D44495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tcMar>
                    <w:top w:w="57" w:type="dxa"/>
                  </w:tcMar>
                </w:tcPr>
                <w:p w14:paraId="2F57B28A" w14:textId="77777777" w:rsidR="00BF3306" w:rsidRPr="00136FE7" w:rsidRDefault="00BF3306" w:rsidP="002577FB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</w:p>
              </w:tc>
            </w:tr>
          </w:tbl>
          <w:p w14:paraId="2CB43464" w14:textId="4AB72CF9" w:rsidR="002F5696" w:rsidRPr="004C4246" w:rsidRDefault="00863D91" w:rsidP="00863D91">
            <w:pPr>
              <w:rPr>
                <w:rFonts w:ascii="Arial" w:eastAsia="Calibri" w:hAnsi="Arial" w:cs="Arial"/>
                <w:spacing w:val="1"/>
                <w:sz w:val="6"/>
                <w:szCs w:val="6"/>
              </w:rPr>
            </w:pPr>
            <w:r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* Delivery pattern </w:t>
            </w:r>
            <w:r w:rsidRPr="00863D91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Calibri" w:hAnsi="Arial" w:cs="Arial"/>
                <w:spacing w:val="1"/>
                <w:sz w:val="18"/>
                <w:szCs w:val="18"/>
              </w:rPr>
              <w:t>xample</w:t>
            </w:r>
            <w:r w:rsidR="002337C0">
              <w:rPr>
                <w:rFonts w:ascii="Arial" w:eastAsia="Calibri" w:hAnsi="Arial" w:cs="Arial"/>
                <w:spacing w:val="1"/>
                <w:sz w:val="18"/>
                <w:szCs w:val="18"/>
              </w:rPr>
              <w:t>s:</w:t>
            </w:r>
            <w:r w:rsidRPr="00863D91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2U x 1yr, 2U x 2yr, 4U x 1yr</w:t>
            </w:r>
            <w:r w:rsidR="002337C0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etc. </w:t>
            </w:r>
            <w:r w:rsidRPr="00863D91">
              <w:rPr>
                <w:rFonts w:ascii="Arial" w:eastAsia="Calibri" w:hAnsi="Arial" w:cs="Arial"/>
                <w:spacing w:val="1"/>
                <w:sz w:val="10"/>
                <w:szCs w:val="10"/>
              </w:rPr>
              <w:br/>
            </w:r>
          </w:p>
        </w:tc>
      </w:tr>
    </w:tbl>
    <w:p w14:paraId="3E0D17A0" w14:textId="3FCBB553" w:rsidR="00781ECC" w:rsidRDefault="00781ECC">
      <w:pPr>
        <w:rPr>
          <w:rFonts w:ascii="Arial Hebrew" w:hAnsi="Arial Hebrew" w:cs="Arial Hebrew"/>
          <w:sz w:val="10"/>
          <w:szCs w:val="10"/>
        </w:rPr>
      </w:pPr>
    </w:p>
    <w:p w14:paraId="04F80A79" w14:textId="77777777" w:rsidR="00BF3306" w:rsidRDefault="00BF3306">
      <w:pPr>
        <w:rPr>
          <w:rFonts w:ascii="Arial Hebrew" w:hAnsi="Arial Hebrew" w:cs="Arial Hebrew"/>
          <w:sz w:val="10"/>
          <w:szCs w:val="10"/>
        </w:rPr>
      </w:pPr>
    </w:p>
    <w:tbl>
      <w:tblPr>
        <w:tblStyle w:val="TableGrid"/>
        <w:tblW w:w="11227" w:type="dxa"/>
        <w:tblLook w:val="04A0" w:firstRow="1" w:lastRow="0" w:firstColumn="1" w:lastColumn="0" w:noHBand="0" w:noVBand="1"/>
      </w:tblPr>
      <w:tblGrid>
        <w:gridCol w:w="11227"/>
      </w:tblGrid>
      <w:tr w:rsidR="0079005A" w14:paraId="6BFB5B95" w14:textId="77777777" w:rsidTr="007861AA">
        <w:tc>
          <w:tcPr>
            <w:tcW w:w="11309" w:type="dxa"/>
            <w:shd w:val="clear" w:color="auto" w:fill="000000" w:themeFill="text1"/>
          </w:tcPr>
          <w:p w14:paraId="317EE3F1" w14:textId="5F071134" w:rsidR="0079005A" w:rsidRPr="00E11CC8" w:rsidRDefault="00E11CC8" w:rsidP="00D917BA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 w:rsidRPr="00E11CC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Student declaration</w:t>
            </w:r>
          </w:p>
        </w:tc>
      </w:tr>
      <w:tr w:rsidR="0079005A" w14:paraId="11BEA445" w14:textId="77777777" w:rsidTr="007861AA">
        <w:tc>
          <w:tcPr>
            <w:tcW w:w="11309" w:type="dxa"/>
            <w:tcMar>
              <w:top w:w="57" w:type="dxa"/>
            </w:tcMar>
          </w:tcPr>
          <w:p w14:paraId="7FB3F2C5" w14:textId="55B24680" w:rsidR="00321291" w:rsidRPr="00863D91" w:rsidRDefault="00321291" w:rsidP="00AF33DA">
            <w:pPr>
              <w:rPr>
                <w:rFonts w:ascii="Arial" w:eastAsia="Calibri" w:hAnsi="Arial" w:cs="Arial"/>
                <w:b/>
                <w:spacing w:val="1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10519"/>
            </w:tblGrid>
            <w:tr w:rsidR="00AF33DA" w:rsidRPr="00C44113" w14:paraId="635BD058" w14:textId="77777777" w:rsidTr="00863D91">
              <w:trPr>
                <w:trHeight w:val="330"/>
              </w:trPr>
              <w:tc>
                <w:tcPr>
                  <w:tcW w:w="492" w:type="dxa"/>
                  <w:tcMar>
                    <w:top w:w="28" w:type="dxa"/>
                  </w:tcMar>
                </w:tcPr>
                <w:p w14:paraId="3C25C99A" w14:textId="77777777" w:rsidR="00AF33DA" w:rsidRPr="00863D91" w:rsidRDefault="00AF33DA" w:rsidP="00587D1E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instrText xml:space="preserve"> FORMCHECKBOX </w:instrText>
                  </w:r>
                  <w:r w:rsidR="00A855D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r>
                  <w:r w:rsidR="00A855D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separate"/>
                  </w: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519" w:type="dxa"/>
                </w:tcPr>
                <w:p w14:paraId="10B3F8C8" w14:textId="7CBAFEA3" w:rsidR="00AF33DA" w:rsidRPr="00863D91" w:rsidRDefault="00863D91" w:rsidP="00E11CC8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863D91">
                    <w:rPr>
                      <w:rFonts w:ascii="Arial" w:hAnsi="Arial" w:cs="Arial"/>
                    </w:rPr>
                    <w:t>I understand that this form does not guarantee my place in the externally delivered vocational education course.</w:t>
                  </w:r>
                </w:p>
              </w:tc>
            </w:tr>
            <w:tr w:rsidR="00AF33DA" w:rsidRPr="00C44113" w14:paraId="51CFB150" w14:textId="77777777" w:rsidTr="00863D91">
              <w:trPr>
                <w:trHeight w:val="479"/>
              </w:trPr>
              <w:tc>
                <w:tcPr>
                  <w:tcW w:w="492" w:type="dxa"/>
                  <w:tcMar>
                    <w:top w:w="28" w:type="dxa"/>
                  </w:tcMar>
                </w:tcPr>
                <w:p w14:paraId="5454A8F1" w14:textId="77777777" w:rsidR="00AF33DA" w:rsidRPr="00863D91" w:rsidRDefault="00AF33DA" w:rsidP="00587D1E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instrText xml:space="preserve"> FORMCHECKBOX </w:instrText>
                  </w:r>
                  <w:r w:rsidR="00A855D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r>
                  <w:r w:rsidR="00A855D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separate"/>
                  </w: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519" w:type="dxa"/>
                </w:tcPr>
                <w:p w14:paraId="4EE211BF" w14:textId="3D50F11A" w:rsidR="00A470BB" w:rsidRPr="00863D91" w:rsidRDefault="002B14F5" w:rsidP="002B14F5">
                  <w:pPr>
                    <w:rPr>
                      <w:rFonts w:ascii="Arial" w:eastAsia="Calibri" w:hAnsi="Arial" w:cs="Arial"/>
                      <w:spacing w:val="1"/>
                    </w:rPr>
                  </w:pPr>
                  <w:r w:rsidRPr="00863D91">
                    <w:rPr>
                      <w:rFonts w:ascii="Arial" w:hAnsi="Arial" w:cs="Arial"/>
                    </w:rPr>
                    <w:t>If offered a position in this course, I will to the best of my ability, commit to the completion of this curriculum program of study.</w:t>
                  </w:r>
                  <w:r w:rsidRPr="00863D91">
                    <w:rPr>
                      <w:rFonts w:ascii="Arial" w:eastAsia="Calibri" w:hAnsi="Arial" w:cs="Arial"/>
                      <w:spacing w:val="1"/>
                    </w:rPr>
                    <w:t xml:space="preserve"> </w:t>
                  </w:r>
                </w:p>
              </w:tc>
            </w:tr>
            <w:tr w:rsidR="00AF33DA" w:rsidRPr="00C44113" w14:paraId="4B0528BE" w14:textId="77777777" w:rsidTr="00863D91">
              <w:trPr>
                <w:trHeight w:val="354"/>
              </w:trPr>
              <w:tc>
                <w:tcPr>
                  <w:tcW w:w="492" w:type="dxa"/>
                  <w:tcMar>
                    <w:top w:w="28" w:type="dxa"/>
                  </w:tcMar>
                </w:tcPr>
                <w:p w14:paraId="27D23D9B" w14:textId="77777777" w:rsidR="00AF33DA" w:rsidRPr="00863D91" w:rsidRDefault="00AF33DA" w:rsidP="00587D1E">
                  <w:pPr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pP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instrText xml:space="preserve"> FORMCHECKBOX </w:instrText>
                  </w:r>
                  <w:r w:rsidR="00A855D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</w:r>
                  <w:r w:rsidR="00A855D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separate"/>
                  </w:r>
                  <w:r w:rsidRPr="00863D9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519" w:type="dxa"/>
                </w:tcPr>
                <w:p w14:paraId="47921A3B" w14:textId="569A808E" w:rsidR="00A470BB" w:rsidRPr="00863D91" w:rsidRDefault="008C48BB" w:rsidP="008C48BB">
                  <w:pPr>
                    <w:rPr>
                      <w:rFonts w:ascii="Arial" w:eastAsia="Calibri" w:hAnsi="Arial" w:cs="Arial"/>
                      <w:spacing w:val="1"/>
                    </w:rPr>
                  </w:pPr>
                  <w:r w:rsidRPr="00863D91">
                    <w:rPr>
                      <w:rFonts w:ascii="Arial" w:hAnsi="Arial" w:cs="Arial"/>
                    </w:rPr>
                    <w:t>I understand that I may need to arrange travel to and from where the course is delivered.</w:t>
                  </w:r>
                </w:p>
              </w:tc>
            </w:tr>
          </w:tbl>
          <w:p w14:paraId="34D9BC07" w14:textId="77777777" w:rsidR="00AF33DA" w:rsidRPr="00863D91" w:rsidRDefault="00AF33DA" w:rsidP="00AF33DA">
            <w:pPr>
              <w:rPr>
                <w:rFonts w:ascii="Arial" w:eastAsia="Calibri" w:hAnsi="Arial" w:cs="Arial"/>
                <w:spacing w:val="1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0"/>
              <w:gridCol w:w="3381"/>
            </w:tblGrid>
            <w:tr w:rsidR="00AF33DA" w:rsidRPr="00C44113" w14:paraId="7C643F2B" w14:textId="77777777" w:rsidTr="004B3E98">
              <w:tc>
                <w:tcPr>
                  <w:tcW w:w="7679" w:type="dxa"/>
                </w:tcPr>
                <w:p w14:paraId="200F251F" w14:textId="45290676" w:rsidR="00AF33DA" w:rsidRPr="00905170" w:rsidRDefault="00C01601" w:rsidP="00C01601">
                  <w:pP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  <w:t>Student signature</w:t>
                  </w:r>
                </w:p>
              </w:tc>
              <w:tc>
                <w:tcPr>
                  <w:tcW w:w="3402" w:type="dxa"/>
                </w:tcPr>
                <w:p w14:paraId="000FE22B" w14:textId="77777777" w:rsidR="00AF33DA" w:rsidRPr="00905170" w:rsidRDefault="00AF33DA" w:rsidP="00587D1E">
                  <w:pP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</w:pPr>
                  <w:r w:rsidRPr="00905170"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  <w:t>Date</w:t>
                  </w:r>
                </w:p>
              </w:tc>
            </w:tr>
            <w:tr w:rsidR="00AF33DA" w14:paraId="486357A0" w14:textId="77777777" w:rsidTr="004B3E98">
              <w:tc>
                <w:tcPr>
                  <w:tcW w:w="7679" w:type="dxa"/>
                  <w:tcBorders>
                    <w:bottom w:val="single" w:sz="4" w:space="0" w:color="000000" w:themeColor="text1"/>
                  </w:tcBorders>
                </w:tcPr>
                <w:p w14:paraId="2CD853A1" w14:textId="77777777" w:rsidR="00AF33DA" w:rsidRPr="006D16BD" w:rsidRDefault="00AF33DA" w:rsidP="00587D1E">
                  <w:pPr>
                    <w:rPr>
                      <w:rFonts w:ascii="Arial" w:eastAsia="Calibri" w:hAnsi="Arial" w:cs="Arial"/>
                      <w:spacing w:val="1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000000" w:themeColor="text1"/>
                  </w:tcBorders>
                </w:tcPr>
                <w:p w14:paraId="020D041C" w14:textId="77777777" w:rsidR="00AF33DA" w:rsidRPr="006D16BD" w:rsidRDefault="00AF33DA" w:rsidP="00587D1E">
                  <w:pPr>
                    <w:rPr>
                      <w:rFonts w:ascii="Arial" w:eastAsia="Calibri" w:hAnsi="Arial" w:cs="Arial"/>
                      <w:spacing w:val="1"/>
                      <w:sz w:val="32"/>
                      <w:szCs w:val="32"/>
                    </w:rPr>
                  </w:pPr>
                </w:p>
              </w:tc>
            </w:tr>
            <w:tr w:rsidR="00AF33DA" w14:paraId="345FAEAA" w14:textId="77777777" w:rsidTr="004B3E98">
              <w:tc>
                <w:tcPr>
                  <w:tcW w:w="7679" w:type="dxa"/>
                  <w:tcBorders>
                    <w:top w:val="single" w:sz="4" w:space="0" w:color="000000" w:themeColor="text1"/>
                  </w:tcBorders>
                </w:tcPr>
                <w:p w14:paraId="26256A79" w14:textId="15DFCC1F" w:rsidR="00AF33DA" w:rsidRPr="00726506" w:rsidRDefault="00C01601" w:rsidP="00587D1E">
                  <w:pPr>
                    <w:rPr>
                      <w:rFonts w:ascii="Arial" w:eastAsia="Calibri" w:hAnsi="Arial" w:cs="Arial"/>
                      <w:b/>
                      <w:i/>
                      <w:spacing w:val="1"/>
                      <w:sz w:val="6"/>
                      <w:szCs w:val="6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  <w:t>Parent signature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</w:tcBorders>
                </w:tcPr>
                <w:p w14:paraId="04726A2B" w14:textId="38F70E35" w:rsidR="00AF33DA" w:rsidRPr="00905170" w:rsidRDefault="00C01601" w:rsidP="00587D1E">
                  <w:pP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  <w:t>Date</w:t>
                  </w:r>
                </w:p>
              </w:tc>
            </w:tr>
            <w:tr w:rsidR="00AF33DA" w14:paraId="494DAB91" w14:textId="77777777" w:rsidTr="004B3E98">
              <w:tc>
                <w:tcPr>
                  <w:tcW w:w="7679" w:type="dxa"/>
                  <w:tcBorders>
                    <w:bottom w:val="single" w:sz="4" w:space="0" w:color="000000" w:themeColor="text1"/>
                  </w:tcBorders>
                </w:tcPr>
                <w:p w14:paraId="55BC8EB1" w14:textId="77777777" w:rsidR="00AF33DA" w:rsidRPr="006D16BD" w:rsidRDefault="00AF33DA" w:rsidP="00587D1E">
                  <w:pPr>
                    <w:rPr>
                      <w:rFonts w:ascii="Arial" w:eastAsia="Calibri" w:hAnsi="Arial" w:cs="Arial"/>
                      <w:spacing w:val="1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000000" w:themeColor="text1"/>
                  </w:tcBorders>
                </w:tcPr>
                <w:p w14:paraId="3DBAFB76" w14:textId="77777777" w:rsidR="00AF33DA" w:rsidRPr="006D16BD" w:rsidRDefault="00AF33DA" w:rsidP="00587D1E">
                  <w:pPr>
                    <w:rPr>
                      <w:rFonts w:ascii="Arial" w:eastAsia="Calibri" w:hAnsi="Arial" w:cs="Arial"/>
                      <w:spacing w:val="1"/>
                      <w:sz w:val="32"/>
                      <w:szCs w:val="32"/>
                    </w:rPr>
                  </w:pPr>
                </w:p>
              </w:tc>
            </w:tr>
          </w:tbl>
          <w:p w14:paraId="52E40C74" w14:textId="77777777" w:rsidR="0079005A" w:rsidRPr="0063446F" w:rsidRDefault="0079005A" w:rsidP="00A952E1">
            <w:pPr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</w:pPr>
          </w:p>
        </w:tc>
      </w:tr>
    </w:tbl>
    <w:p w14:paraId="259288EA" w14:textId="3AB664DA" w:rsidR="00476D6C" w:rsidRDefault="00476D6C">
      <w:pPr>
        <w:rPr>
          <w:rFonts w:ascii="Arial" w:eastAsia="Calibri" w:hAnsi="Arial" w:cs="Arial"/>
          <w:spacing w:val="1"/>
          <w:sz w:val="10"/>
          <w:szCs w:val="10"/>
        </w:rPr>
      </w:pPr>
    </w:p>
    <w:p w14:paraId="0247CF13" w14:textId="17DFB125" w:rsidR="00BF3306" w:rsidRDefault="00BF3306">
      <w:pPr>
        <w:rPr>
          <w:rFonts w:ascii="Arial" w:eastAsia="Calibri" w:hAnsi="Arial" w:cs="Arial"/>
          <w:spacing w:val="1"/>
          <w:sz w:val="10"/>
          <w:szCs w:val="10"/>
        </w:rPr>
      </w:pPr>
    </w:p>
    <w:p w14:paraId="7B9B967B" w14:textId="77777777" w:rsidR="00BF3306" w:rsidRPr="005E7ABF" w:rsidRDefault="00BF3306">
      <w:pPr>
        <w:rPr>
          <w:rFonts w:ascii="Arial" w:eastAsia="Calibri" w:hAnsi="Arial" w:cs="Arial"/>
          <w:spacing w:val="1"/>
          <w:sz w:val="10"/>
          <w:szCs w:val="10"/>
        </w:rPr>
      </w:pPr>
    </w:p>
    <w:tbl>
      <w:tblPr>
        <w:tblStyle w:val="TableGrid"/>
        <w:tblW w:w="11227" w:type="dxa"/>
        <w:tblLook w:val="04A0" w:firstRow="1" w:lastRow="0" w:firstColumn="1" w:lastColumn="0" w:noHBand="0" w:noVBand="1"/>
      </w:tblPr>
      <w:tblGrid>
        <w:gridCol w:w="11278"/>
      </w:tblGrid>
      <w:tr w:rsidR="00476D6C" w14:paraId="3926014C" w14:textId="77777777" w:rsidTr="007861AA">
        <w:tc>
          <w:tcPr>
            <w:tcW w:w="0" w:type="auto"/>
            <w:shd w:val="clear" w:color="auto" w:fill="000000" w:themeFill="text1"/>
          </w:tcPr>
          <w:p w14:paraId="019B2D50" w14:textId="0CDF9EB2" w:rsidR="00476D6C" w:rsidRPr="00E11CC8" w:rsidRDefault="00981DA8" w:rsidP="008F28F1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 w:rsidRPr="00E11CC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School use only</w:t>
            </w:r>
          </w:p>
        </w:tc>
      </w:tr>
      <w:tr w:rsidR="00476D6C" w14:paraId="377177B8" w14:textId="77777777" w:rsidTr="00981DA8">
        <w:trPr>
          <w:trHeight w:val="838"/>
        </w:trPr>
        <w:tc>
          <w:tcPr>
            <w:tcW w:w="0" w:type="auto"/>
          </w:tcPr>
          <w:p w14:paraId="7645D94C" w14:textId="6D345CAE" w:rsidR="003C3BA0" w:rsidRPr="000B5503" w:rsidRDefault="003C3BA0" w:rsidP="007E7EE3">
            <w:pPr>
              <w:rPr>
                <w:rFonts w:ascii="Arial" w:eastAsia="Calibri" w:hAnsi="Arial" w:cs="Arial"/>
                <w:spacing w:val="1"/>
                <w:sz w:val="10"/>
                <w:szCs w:val="10"/>
              </w:rPr>
            </w:pPr>
          </w:p>
          <w:tbl>
            <w:tblPr>
              <w:tblStyle w:val="TableGrid"/>
              <w:tblW w:w="11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283"/>
              <w:gridCol w:w="3828"/>
              <w:gridCol w:w="247"/>
              <w:gridCol w:w="4147"/>
            </w:tblGrid>
            <w:tr w:rsidR="00981DA8" w14:paraId="3FC8D99F" w14:textId="77777777" w:rsidTr="006A119A">
              <w:tc>
                <w:tcPr>
                  <w:tcW w:w="2557" w:type="dxa"/>
                </w:tcPr>
                <w:p w14:paraId="369C75AC" w14:textId="648BB3C0" w:rsidR="00981DA8" w:rsidRPr="007E03B7" w:rsidRDefault="00981DA8" w:rsidP="0096586E">
                  <w:pPr>
                    <w:ind w:right="22"/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  <w:t>Date entered into EVET site:</w:t>
                  </w: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</w:tcPr>
                <w:p w14:paraId="2B5B25D2" w14:textId="77777777" w:rsidR="00981DA8" w:rsidRDefault="00981DA8" w:rsidP="00F1450F">
                  <w:pPr>
                    <w:ind w:right="22"/>
                    <w:rPr>
                      <w:rFonts w:ascii="Arial" w:eastAsia="Calibri" w:hAnsi="Arial" w:cs="Arial"/>
                      <w:spacing w:val="1"/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14:paraId="62C6B710" w14:textId="285B2398" w:rsidR="00981DA8" w:rsidRPr="007E03B7" w:rsidRDefault="00981DA8" w:rsidP="00F1450F">
                  <w:pPr>
                    <w:ind w:right="22"/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  <w:t>Print name</w:t>
                  </w:r>
                </w:p>
              </w:tc>
              <w:tc>
                <w:tcPr>
                  <w:tcW w:w="247" w:type="dxa"/>
                  <w:tcMar>
                    <w:left w:w="0" w:type="dxa"/>
                    <w:right w:w="0" w:type="dxa"/>
                  </w:tcMar>
                </w:tcPr>
                <w:p w14:paraId="7C69CF7A" w14:textId="77777777" w:rsidR="00981DA8" w:rsidRDefault="00981DA8" w:rsidP="00F1450F">
                  <w:pPr>
                    <w:ind w:right="22"/>
                    <w:rPr>
                      <w:rFonts w:ascii="Arial" w:eastAsia="Calibri" w:hAnsi="Arial" w:cs="Arial"/>
                      <w:spacing w:val="1"/>
                      <w:sz w:val="16"/>
                      <w:szCs w:val="16"/>
                    </w:rPr>
                  </w:pPr>
                </w:p>
              </w:tc>
              <w:tc>
                <w:tcPr>
                  <w:tcW w:w="4147" w:type="dxa"/>
                </w:tcPr>
                <w:p w14:paraId="1E94713C" w14:textId="7356A2B3" w:rsidR="00981DA8" w:rsidRPr="007E03B7" w:rsidRDefault="00981DA8" w:rsidP="004B50DB">
                  <w:pPr>
                    <w:ind w:right="22"/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pacing w:val="1"/>
                      <w:sz w:val="16"/>
                      <w:szCs w:val="16"/>
                    </w:rPr>
                    <w:t>Signature</w:t>
                  </w:r>
                </w:p>
              </w:tc>
            </w:tr>
            <w:tr w:rsidR="00981DA8" w14:paraId="489F22A8" w14:textId="77777777" w:rsidTr="006A119A">
              <w:trPr>
                <w:trHeight w:val="289"/>
              </w:trPr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14:paraId="175185E7" w14:textId="77777777" w:rsidR="00981DA8" w:rsidRPr="00981DA8" w:rsidRDefault="00981DA8" w:rsidP="00F1450F">
                  <w:pPr>
                    <w:ind w:right="22"/>
                    <w:rPr>
                      <w:rFonts w:ascii="Arial" w:eastAsia="Calibri" w:hAnsi="Arial" w:cs="Arial"/>
                      <w:spacing w:val="1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</w:tcPr>
                <w:p w14:paraId="2D8A99EE" w14:textId="77777777" w:rsidR="00981DA8" w:rsidRPr="00981DA8" w:rsidRDefault="00981DA8" w:rsidP="00F1450F">
                  <w:pPr>
                    <w:ind w:right="22"/>
                    <w:rPr>
                      <w:rFonts w:ascii="Arial" w:eastAsia="Calibri" w:hAnsi="Arial" w:cs="Arial"/>
                      <w:spacing w:val="1"/>
                      <w:sz w:val="36"/>
                      <w:szCs w:val="36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393FFCFA" w14:textId="77777777" w:rsidR="00981DA8" w:rsidRPr="00981DA8" w:rsidRDefault="00981DA8" w:rsidP="00F1450F">
                  <w:pPr>
                    <w:ind w:right="22"/>
                    <w:rPr>
                      <w:rFonts w:ascii="Arial" w:eastAsia="Calibri" w:hAnsi="Arial" w:cs="Arial"/>
                      <w:spacing w:val="1"/>
                      <w:sz w:val="36"/>
                      <w:szCs w:val="36"/>
                    </w:rPr>
                  </w:pPr>
                </w:p>
              </w:tc>
              <w:tc>
                <w:tcPr>
                  <w:tcW w:w="247" w:type="dxa"/>
                  <w:tcMar>
                    <w:left w:w="0" w:type="dxa"/>
                    <w:right w:w="0" w:type="dxa"/>
                  </w:tcMar>
                </w:tcPr>
                <w:p w14:paraId="66D8E187" w14:textId="77777777" w:rsidR="00981DA8" w:rsidRPr="00981DA8" w:rsidRDefault="00981DA8" w:rsidP="00F1450F">
                  <w:pPr>
                    <w:ind w:right="22"/>
                    <w:rPr>
                      <w:rFonts w:ascii="Arial" w:eastAsia="Calibri" w:hAnsi="Arial" w:cs="Arial"/>
                      <w:spacing w:val="1"/>
                      <w:sz w:val="36"/>
                      <w:szCs w:val="36"/>
                    </w:rPr>
                  </w:pPr>
                </w:p>
              </w:tc>
              <w:tc>
                <w:tcPr>
                  <w:tcW w:w="4147" w:type="dxa"/>
                  <w:tcBorders>
                    <w:bottom w:val="single" w:sz="4" w:space="0" w:color="auto"/>
                  </w:tcBorders>
                </w:tcPr>
                <w:p w14:paraId="6678F014" w14:textId="77777777" w:rsidR="00981DA8" w:rsidRPr="00981DA8" w:rsidRDefault="00981DA8" w:rsidP="00F1450F">
                  <w:pPr>
                    <w:ind w:right="22"/>
                    <w:rPr>
                      <w:rFonts w:ascii="Arial" w:eastAsia="Calibri" w:hAnsi="Arial" w:cs="Arial"/>
                      <w:spacing w:val="1"/>
                      <w:sz w:val="36"/>
                      <w:szCs w:val="36"/>
                    </w:rPr>
                  </w:pPr>
                </w:p>
              </w:tc>
            </w:tr>
          </w:tbl>
          <w:p w14:paraId="020C9309" w14:textId="7C00034C" w:rsidR="00476D6C" w:rsidRPr="00BE7D9B" w:rsidRDefault="003C3BA0" w:rsidP="00A952E1">
            <w:pPr>
              <w:rPr>
                <w:rFonts w:ascii="Arial" w:eastAsia="Calibri" w:hAnsi="Arial" w:cs="Arial"/>
                <w:spacing w:val="1"/>
                <w:sz w:val="2"/>
                <w:szCs w:val="2"/>
              </w:rPr>
            </w:pPr>
            <w:r w:rsidRPr="00BE7D9B">
              <w:rPr>
                <w:rFonts w:ascii="Arial" w:eastAsia="Calibri" w:hAnsi="Arial" w:cs="Arial"/>
                <w:spacing w:val="1"/>
                <w:sz w:val="2"/>
                <w:szCs w:val="2"/>
              </w:rPr>
              <w:br/>
            </w:r>
          </w:p>
        </w:tc>
      </w:tr>
    </w:tbl>
    <w:p w14:paraId="307DF7B4" w14:textId="77777777" w:rsidR="00981DA8" w:rsidRDefault="00981DA8" w:rsidP="00981DA8">
      <w:pPr>
        <w:rPr>
          <w:rFonts w:ascii="Arial Hebrew" w:hAnsi="Arial Hebrew" w:cs="Arial Hebrew"/>
          <w:sz w:val="10"/>
          <w:szCs w:val="10"/>
        </w:rPr>
      </w:pPr>
    </w:p>
    <w:p w14:paraId="387574E8" w14:textId="77777777" w:rsidR="00981DA8" w:rsidRPr="00CA6CEE" w:rsidRDefault="00981DA8" w:rsidP="00981DA8">
      <w:pPr>
        <w:rPr>
          <w:rFonts w:ascii="Arial" w:eastAsia="Calibri" w:hAnsi="Arial" w:cs="Arial"/>
          <w:spacing w:val="1"/>
          <w:sz w:val="10"/>
          <w:szCs w:val="10"/>
        </w:rPr>
      </w:pPr>
    </w:p>
    <w:p w14:paraId="2FCF9CC5" w14:textId="20D0D705" w:rsidR="00F05F8A" w:rsidRPr="00BE7D9B" w:rsidRDefault="00F05F8A" w:rsidP="006D1209">
      <w:pPr>
        <w:spacing w:before="4" w:line="140" w:lineRule="exact"/>
        <w:rPr>
          <w:rFonts w:cs="Arial"/>
          <w:sz w:val="2"/>
          <w:szCs w:val="2"/>
        </w:rPr>
      </w:pPr>
    </w:p>
    <w:sectPr w:rsidR="00F05F8A" w:rsidRPr="00BE7D9B" w:rsidSect="00D94806">
      <w:footerReference w:type="even" r:id="rId14"/>
      <w:footerReference w:type="default" r:id="rId15"/>
      <w:pgSz w:w="11920" w:h="16860"/>
      <w:pgMar w:top="340" w:right="454" w:bottom="340" w:left="454" w:header="85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5A41" w14:textId="77777777" w:rsidR="00A855D6" w:rsidRDefault="00A855D6">
      <w:r>
        <w:separator/>
      </w:r>
    </w:p>
  </w:endnote>
  <w:endnote w:type="continuationSeparator" w:id="0">
    <w:p w14:paraId="2E55543B" w14:textId="77777777" w:rsidR="00A855D6" w:rsidRDefault="00A855D6">
      <w:r>
        <w:continuationSeparator/>
      </w:r>
    </w:p>
  </w:endnote>
  <w:endnote w:type="continuationNotice" w:id="1">
    <w:p w14:paraId="34E2DFE1" w14:textId="77777777" w:rsidR="00A855D6" w:rsidRDefault="00A85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FED5A" w14:textId="77777777" w:rsidR="00E94C21" w:rsidRDefault="00E94C21" w:rsidP="00587D1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5B843" w14:textId="77777777" w:rsidR="00E94C21" w:rsidRDefault="00E94C21" w:rsidP="00826E94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BD28E" w14:textId="77777777" w:rsidR="00E94C21" w:rsidRDefault="00E94C21" w:rsidP="00826E9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E243" w14:textId="46C1D90E" w:rsidR="00E94C21" w:rsidRPr="008C2FE2" w:rsidRDefault="00E94C21">
    <w:pPr>
      <w:pStyle w:val="Footer"/>
      <w:jc w:val="center"/>
      <w:rPr>
        <w:rFonts w:ascii="Arial" w:hAnsi="Arial" w:cs="Arial"/>
        <w:color w:val="4F81BD" w:themeColor="accent1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0"/>
      <w:gridCol w:w="5512"/>
    </w:tblGrid>
    <w:tr w:rsidR="00E94C21" w:rsidRPr="008C3182" w14:paraId="26F12B50" w14:textId="77777777" w:rsidTr="00013A88">
      <w:tc>
        <w:tcPr>
          <w:tcW w:w="5655" w:type="dxa"/>
          <w:tcMar>
            <w:left w:w="0" w:type="dxa"/>
            <w:right w:w="0" w:type="dxa"/>
          </w:tcMar>
        </w:tcPr>
        <w:p w14:paraId="0575C9FA" w14:textId="7C7BA8B0" w:rsidR="00E94C21" w:rsidRPr="008C3182" w:rsidRDefault="00E94C21" w:rsidP="008C2FE2">
          <w:pPr>
            <w:pStyle w:val="Foo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Page </w:t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begin"/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instrText xml:space="preserve"> PAGE  \* Arabic  \* MERGEFORMAT </w:instrText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separate"/>
          </w:r>
          <w:r w:rsidR="00401FB0">
            <w:rPr>
              <w:rFonts w:ascii="Arial" w:hAnsi="Arial" w:cs="Arial"/>
              <w:noProof/>
              <w:color w:val="7F7F7F" w:themeColor="text1" w:themeTint="80"/>
              <w:sz w:val="16"/>
              <w:szCs w:val="16"/>
            </w:rPr>
            <w:t>2</w:t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end"/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of </w:t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begin"/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instrText xml:space="preserve"> NUMPAGES  \* Arabic  \* MERGEFORMAT </w:instrText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separate"/>
          </w:r>
          <w:r w:rsidR="00503B90">
            <w:rPr>
              <w:rFonts w:ascii="Arial" w:hAnsi="Arial" w:cs="Arial"/>
              <w:noProof/>
              <w:color w:val="7F7F7F" w:themeColor="text1" w:themeTint="80"/>
              <w:sz w:val="16"/>
              <w:szCs w:val="16"/>
            </w:rPr>
            <w:t>1</w:t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end"/>
          </w:r>
        </w:p>
      </w:tc>
      <w:tc>
        <w:tcPr>
          <w:tcW w:w="5655" w:type="dxa"/>
          <w:tcMar>
            <w:left w:w="0" w:type="dxa"/>
            <w:right w:w="0" w:type="dxa"/>
          </w:tcMar>
        </w:tcPr>
        <w:p w14:paraId="12D24015" w14:textId="77F9BDA3" w:rsidR="00E94C21" w:rsidRPr="008C3182" w:rsidRDefault="00E94C21" w:rsidP="007C5A5B">
          <w:pPr>
            <w:pStyle w:val="Footer"/>
            <w:jc w:val="right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t>Student Placement Record -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C3182">
            <w:rPr>
              <w:rFonts w:ascii="Arial" w:hAnsi="Arial" w:cs="Arial"/>
              <w:color w:val="7F7F7F" w:themeColor="text1" w:themeTint="80"/>
              <w:sz w:val="16"/>
              <w:szCs w:val="16"/>
            </w:rPr>
            <w:t>2017</w:t>
          </w:r>
        </w:p>
      </w:tc>
    </w:tr>
  </w:tbl>
  <w:p w14:paraId="457DB54B" w14:textId="22A079F4" w:rsidR="00E94C21" w:rsidRPr="000E283F" w:rsidRDefault="00E94C21" w:rsidP="008C2FE2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09B9" w14:textId="77777777" w:rsidR="00A855D6" w:rsidRDefault="00A855D6">
      <w:r>
        <w:separator/>
      </w:r>
    </w:p>
  </w:footnote>
  <w:footnote w:type="continuationSeparator" w:id="0">
    <w:p w14:paraId="481B7766" w14:textId="77777777" w:rsidR="00A855D6" w:rsidRDefault="00A855D6">
      <w:r>
        <w:continuationSeparator/>
      </w:r>
    </w:p>
  </w:footnote>
  <w:footnote w:type="continuationNotice" w:id="1">
    <w:p w14:paraId="4D29FF85" w14:textId="77777777" w:rsidR="00A855D6" w:rsidRDefault="00A855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6FB"/>
    <w:multiLevelType w:val="hybridMultilevel"/>
    <w:tmpl w:val="D0AA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AF8"/>
    <w:multiLevelType w:val="multilevel"/>
    <w:tmpl w:val="FA3C5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B3040A"/>
    <w:multiLevelType w:val="multilevel"/>
    <w:tmpl w:val="6296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F46CC7"/>
    <w:multiLevelType w:val="hybridMultilevel"/>
    <w:tmpl w:val="AE5EB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35B4B"/>
    <w:multiLevelType w:val="hybridMultilevel"/>
    <w:tmpl w:val="3F04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C3154"/>
    <w:multiLevelType w:val="hybridMultilevel"/>
    <w:tmpl w:val="21E6CA82"/>
    <w:lvl w:ilvl="0" w:tplc="05F288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D2"/>
    <w:rsid w:val="00002FB2"/>
    <w:rsid w:val="00003D0C"/>
    <w:rsid w:val="000050B5"/>
    <w:rsid w:val="00005560"/>
    <w:rsid w:val="0000614F"/>
    <w:rsid w:val="0000679D"/>
    <w:rsid w:val="00010093"/>
    <w:rsid w:val="0001221A"/>
    <w:rsid w:val="00013A88"/>
    <w:rsid w:val="0001533F"/>
    <w:rsid w:val="00021540"/>
    <w:rsid w:val="00025ECF"/>
    <w:rsid w:val="0003454E"/>
    <w:rsid w:val="000403F0"/>
    <w:rsid w:val="00044E9C"/>
    <w:rsid w:val="00047077"/>
    <w:rsid w:val="00047F62"/>
    <w:rsid w:val="0005348F"/>
    <w:rsid w:val="000543E2"/>
    <w:rsid w:val="00057544"/>
    <w:rsid w:val="00061409"/>
    <w:rsid w:val="00065510"/>
    <w:rsid w:val="00067532"/>
    <w:rsid w:val="00071385"/>
    <w:rsid w:val="00081105"/>
    <w:rsid w:val="00081E3A"/>
    <w:rsid w:val="00082E2C"/>
    <w:rsid w:val="0008327C"/>
    <w:rsid w:val="00086CBC"/>
    <w:rsid w:val="00091061"/>
    <w:rsid w:val="00092041"/>
    <w:rsid w:val="000941E4"/>
    <w:rsid w:val="0009685E"/>
    <w:rsid w:val="000A1155"/>
    <w:rsid w:val="000A14D2"/>
    <w:rsid w:val="000A7249"/>
    <w:rsid w:val="000B532A"/>
    <w:rsid w:val="000B5503"/>
    <w:rsid w:val="000B55CD"/>
    <w:rsid w:val="000B60FC"/>
    <w:rsid w:val="000C2786"/>
    <w:rsid w:val="000C3508"/>
    <w:rsid w:val="000D3431"/>
    <w:rsid w:val="000D4D27"/>
    <w:rsid w:val="000E283F"/>
    <w:rsid w:val="000E2A72"/>
    <w:rsid w:val="000E4B2B"/>
    <w:rsid w:val="000E54BB"/>
    <w:rsid w:val="000F2503"/>
    <w:rsid w:val="000F2DBC"/>
    <w:rsid w:val="000F3BA1"/>
    <w:rsid w:val="000F41BE"/>
    <w:rsid w:val="00104AB6"/>
    <w:rsid w:val="0011247C"/>
    <w:rsid w:val="001164EF"/>
    <w:rsid w:val="001220E7"/>
    <w:rsid w:val="0012479E"/>
    <w:rsid w:val="0012689B"/>
    <w:rsid w:val="00132942"/>
    <w:rsid w:val="00136FE7"/>
    <w:rsid w:val="00137E06"/>
    <w:rsid w:val="001420EE"/>
    <w:rsid w:val="001435EA"/>
    <w:rsid w:val="00151C6F"/>
    <w:rsid w:val="001529E5"/>
    <w:rsid w:val="00152B4D"/>
    <w:rsid w:val="001548D2"/>
    <w:rsid w:val="00163B03"/>
    <w:rsid w:val="00164997"/>
    <w:rsid w:val="001663D7"/>
    <w:rsid w:val="00166D8F"/>
    <w:rsid w:val="0017074D"/>
    <w:rsid w:val="001747FE"/>
    <w:rsid w:val="00182C81"/>
    <w:rsid w:val="0018319B"/>
    <w:rsid w:val="00187B61"/>
    <w:rsid w:val="00192B4F"/>
    <w:rsid w:val="001967B1"/>
    <w:rsid w:val="001A14D8"/>
    <w:rsid w:val="001A2533"/>
    <w:rsid w:val="001A37AC"/>
    <w:rsid w:val="001A45CE"/>
    <w:rsid w:val="001B09FE"/>
    <w:rsid w:val="001B27BA"/>
    <w:rsid w:val="001C02ED"/>
    <w:rsid w:val="001C0424"/>
    <w:rsid w:val="001D4A60"/>
    <w:rsid w:val="001D73E5"/>
    <w:rsid w:val="001F1174"/>
    <w:rsid w:val="001F118B"/>
    <w:rsid w:val="001F57AB"/>
    <w:rsid w:val="001F7715"/>
    <w:rsid w:val="00200F5B"/>
    <w:rsid w:val="0020297C"/>
    <w:rsid w:val="00205EE5"/>
    <w:rsid w:val="00215C51"/>
    <w:rsid w:val="002203FF"/>
    <w:rsid w:val="00220B7F"/>
    <w:rsid w:val="00220C04"/>
    <w:rsid w:val="002255BD"/>
    <w:rsid w:val="00226548"/>
    <w:rsid w:val="0022697C"/>
    <w:rsid w:val="002337C0"/>
    <w:rsid w:val="00234942"/>
    <w:rsid w:val="002416E9"/>
    <w:rsid w:val="00241A4F"/>
    <w:rsid w:val="00241D14"/>
    <w:rsid w:val="00242626"/>
    <w:rsid w:val="0024524E"/>
    <w:rsid w:val="00253B9D"/>
    <w:rsid w:val="00255E16"/>
    <w:rsid w:val="00257DD3"/>
    <w:rsid w:val="002657BD"/>
    <w:rsid w:val="002702C0"/>
    <w:rsid w:val="0027199B"/>
    <w:rsid w:val="00281FD7"/>
    <w:rsid w:val="00287A0F"/>
    <w:rsid w:val="00295E2D"/>
    <w:rsid w:val="002A0F10"/>
    <w:rsid w:val="002A2FBB"/>
    <w:rsid w:val="002A3F38"/>
    <w:rsid w:val="002B14F5"/>
    <w:rsid w:val="002B485A"/>
    <w:rsid w:val="002C09E5"/>
    <w:rsid w:val="002C26CB"/>
    <w:rsid w:val="002C2C97"/>
    <w:rsid w:val="002C3ACA"/>
    <w:rsid w:val="002D121D"/>
    <w:rsid w:val="002D7BE6"/>
    <w:rsid w:val="002E36A5"/>
    <w:rsid w:val="002E4F92"/>
    <w:rsid w:val="002F386D"/>
    <w:rsid w:val="002F5696"/>
    <w:rsid w:val="00301233"/>
    <w:rsid w:val="00302357"/>
    <w:rsid w:val="00303AB0"/>
    <w:rsid w:val="00313DF7"/>
    <w:rsid w:val="00315BA1"/>
    <w:rsid w:val="00321291"/>
    <w:rsid w:val="00322000"/>
    <w:rsid w:val="0032560D"/>
    <w:rsid w:val="00327497"/>
    <w:rsid w:val="00330A8B"/>
    <w:rsid w:val="00330E01"/>
    <w:rsid w:val="0033109B"/>
    <w:rsid w:val="0033154B"/>
    <w:rsid w:val="0033321C"/>
    <w:rsid w:val="00333C6E"/>
    <w:rsid w:val="00333D8B"/>
    <w:rsid w:val="00342310"/>
    <w:rsid w:val="003426FB"/>
    <w:rsid w:val="003435A5"/>
    <w:rsid w:val="00347160"/>
    <w:rsid w:val="00347FEA"/>
    <w:rsid w:val="003511CC"/>
    <w:rsid w:val="003564D2"/>
    <w:rsid w:val="00356E7D"/>
    <w:rsid w:val="00360C7C"/>
    <w:rsid w:val="0036465E"/>
    <w:rsid w:val="00364B4A"/>
    <w:rsid w:val="00375ED2"/>
    <w:rsid w:val="00376F55"/>
    <w:rsid w:val="00377363"/>
    <w:rsid w:val="00380F0E"/>
    <w:rsid w:val="00381AF4"/>
    <w:rsid w:val="003843B6"/>
    <w:rsid w:val="00391C77"/>
    <w:rsid w:val="003A1B29"/>
    <w:rsid w:val="003A24FA"/>
    <w:rsid w:val="003A33B8"/>
    <w:rsid w:val="003A4E0B"/>
    <w:rsid w:val="003B0099"/>
    <w:rsid w:val="003B421E"/>
    <w:rsid w:val="003B6AB0"/>
    <w:rsid w:val="003C3BA0"/>
    <w:rsid w:val="003C616B"/>
    <w:rsid w:val="003D2F59"/>
    <w:rsid w:val="003D3C0A"/>
    <w:rsid w:val="003E44A1"/>
    <w:rsid w:val="003E4ADE"/>
    <w:rsid w:val="003F387A"/>
    <w:rsid w:val="003F5487"/>
    <w:rsid w:val="00401FB0"/>
    <w:rsid w:val="00404E58"/>
    <w:rsid w:val="00412382"/>
    <w:rsid w:val="004124EC"/>
    <w:rsid w:val="0041361A"/>
    <w:rsid w:val="004272D1"/>
    <w:rsid w:val="0043292E"/>
    <w:rsid w:val="00433657"/>
    <w:rsid w:val="00436F0E"/>
    <w:rsid w:val="004456CA"/>
    <w:rsid w:val="00445AA5"/>
    <w:rsid w:val="0045270A"/>
    <w:rsid w:val="00461B4D"/>
    <w:rsid w:val="00473C35"/>
    <w:rsid w:val="00475097"/>
    <w:rsid w:val="00476D6C"/>
    <w:rsid w:val="00486AA7"/>
    <w:rsid w:val="004930B0"/>
    <w:rsid w:val="00493159"/>
    <w:rsid w:val="00496BC2"/>
    <w:rsid w:val="004A34D8"/>
    <w:rsid w:val="004B2405"/>
    <w:rsid w:val="004B27E4"/>
    <w:rsid w:val="004B3E98"/>
    <w:rsid w:val="004B50DB"/>
    <w:rsid w:val="004B5E80"/>
    <w:rsid w:val="004B7EB7"/>
    <w:rsid w:val="004C4246"/>
    <w:rsid w:val="004C6FCC"/>
    <w:rsid w:val="004D2422"/>
    <w:rsid w:val="004D3AFE"/>
    <w:rsid w:val="004D4A0C"/>
    <w:rsid w:val="004D5565"/>
    <w:rsid w:val="004D6910"/>
    <w:rsid w:val="004E3F1F"/>
    <w:rsid w:val="004E5C81"/>
    <w:rsid w:val="0050028B"/>
    <w:rsid w:val="005018D7"/>
    <w:rsid w:val="00503B90"/>
    <w:rsid w:val="0050751F"/>
    <w:rsid w:val="00520DDF"/>
    <w:rsid w:val="00523138"/>
    <w:rsid w:val="00523811"/>
    <w:rsid w:val="00532F19"/>
    <w:rsid w:val="00534A6B"/>
    <w:rsid w:val="005407E8"/>
    <w:rsid w:val="0054180C"/>
    <w:rsid w:val="00543481"/>
    <w:rsid w:val="00544CAB"/>
    <w:rsid w:val="00552DB3"/>
    <w:rsid w:val="00560C16"/>
    <w:rsid w:val="00561FB3"/>
    <w:rsid w:val="005625DC"/>
    <w:rsid w:val="00562869"/>
    <w:rsid w:val="00563D7C"/>
    <w:rsid w:val="00564EB2"/>
    <w:rsid w:val="00574572"/>
    <w:rsid w:val="00574954"/>
    <w:rsid w:val="005868EE"/>
    <w:rsid w:val="00587D1E"/>
    <w:rsid w:val="005914FA"/>
    <w:rsid w:val="005926D9"/>
    <w:rsid w:val="00592C95"/>
    <w:rsid w:val="00597595"/>
    <w:rsid w:val="00597E24"/>
    <w:rsid w:val="005A1967"/>
    <w:rsid w:val="005A336F"/>
    <w:rsid w:val="005A3588"/>
    <w:rsid w:val="005A4685"/>
    <w:rsid w:val="005B0A74"/>
    <w:rsid w:val="005B2855"/>
    <w:rsid w:val="005B57EA"/>
    <w:rsid w:val="005C0C29"/>
    <w:rsid w:val="005C6850"/>
    <w:rsid w:val="005D0D37"/>
    <w:rsid w:val="005D1A19"/>
    <w:rsid w:val="005D6AF8"/>
    <w:rsid w:val="005E13D5"/>
    <w:rsid w:val="005E5892"/>
    <w:rsid w:val="005E5B7D"/>
    <w:rsid w:val="005E65CA"/>
    <w:rsid w:val="005E7ABF"/>
    <w:rsid w:val="005F010A"/>
    <w:rsid w:val="005F0851"/>
    <w:rsid w:val="005F1937"/>
    <w:rsid w:val="00600CC0"/>
    <w:rsid w:val="00601647"/>
    <w:rsid w:val="00603CCA"/>
    <w:rsid w:val="006047BB"/>
    <w:rsid w:val="00610E35"/>
    <w:rsid w:val="0061246C"/>
    <w:rsid w:val="00612C90"/>
    <w:rsid w:val="00613840"/>
    <w:rsid w:val="00614475"/>
    <w:rsid w:val="00614D5C"/>
    <w:rsid w:val="00617489"/>
    <w:rsid w:val="00621A2A"/>
    <w:rsid w:val="00621DE1"/>
    <w:rsid w:val="006244FD"/>
    <w:rsid w:val="00624A1D"/>
    <w:rsid w:val="006327AD"/>
    <w:rsid w:val="00633350"/>
    <w:rsid w:val="0063446F"/>
    <w:rsid w:val="00635051"/>
    <w:rsid w:val="00637611"/>
    <w:rsid w:val="00645126"/>
    <w:rsid w:val="00652333"/>
    <w:rsid w:val="006539D6"/>
    <w:rsid w:val="006620B1"/>
    <w:rsid w:val="00662EE5"/>
    <w:rsid w:val="0066384C"/>
    <w:rsid w:val="00664007"/>
    <w:rsid w:val="00673BF3"/>
    <w:rsid w:val="006765B2"/>
    <w:rsid w:val="00684431"/>
    <w:rsid w:val="00694C01"/>
    <w:rsid w:val="006A119A"/>
    <w:rsid w:val="006A55BE"/>
    <w:rsid w:val="006A6528"/>
    <w:rsid w:val="006A69A8"/>
    <w:rsid w:val="006B438C"/>
    <w:rsid w:val="006B518F"/>
    <w:rsid w:val="006B58C2"/>
    <w:rsid w:val="006B5E86"/>
    <w:rsid w:val="006B67CF"/>
    <w:rsid w:val="006C2EF3"/>
    <w:rsid w:val="006C62F5"/>
    <w:rsid w:val="006C7CB1"/>
    <w:rsid w:val="006D1209"/>
    <w:rsid w:val="006D16BD"/>
    <w:rsid w:val="006D5426"/>
    <w:rsid w:val="006D686B"/>
    <w:rsid w:val="006E22D5"/>
    <w:rsid w:val="006E3AAD"/>
    <w:rsid w:val="006E4B83"/>
    <w:rsid w:val="006E6693"/>
    <w:rsid w:val="006F5BF7"/>
    <w:rsid w:val="00700085"/>
    <w:rsid w:val="0070315F"/>
    <w:rsid w:val="007119D7"/>
    <w:rsid w:val="00712074"/>
    <w:rsid w:val="0071237D"/>
    <w:rsid w:val="0072429E"/>
    <w:rsid w:val="007246A6"/>
    <w:rsid w:val="00726506"/>
    <w:rsid w:val="007301CF"/>
    <w:rsid w:val="00736AC1"/>
    <w:rsid w:val="007402D7"/>
    <w:rsid w:val="00741063"/>
    <w:rsid w:val="0074314F"/>
    <w:rsid w:val="00750A5B"/>
    <w:rsid w:val="00761908"/>
    <w:rsid w:val="00761A62"/>
    <w:rsid w:val="0076322C"/>
    <w:rsid w:val="00767241"/>
    <w:rsid w:val="00767D73"/>
    <w:rsid w:val="00767DDE"/>
    <w:rsid w:val="00770152"/>
    <w:rsid w:val="007720F8"/>
    <w:rsid w:val="00772D4C"/>
    <w:rsid w:val="00781ECC"/>
    <w:rsid w:val="0078259D"/>
    <w:rsid w:val="00783BEF"/>
    <w:rsid w:val="007842FB"/>
    <w:rsid w:val="00785634"/>
    <w:rsid w:val="007861AA"/>
    <w:rsid w:val="0079005A"/>
    <w:rsid w:val="00790977"/>
    <w:rsid w:val="00795728"/>
    <w:rsid w:val="007969CD"/>
    <w:rsid w:val="007975D2"/>
    <w:rsid w:val="007A0C9E"/>
    <w:rsid w:val="007A3326"/>
    <w:rsid w:val="007A38E6"/>
    <w:rsid w:val="007A7185"/>
    <w:rsid w:val="007B1F1E"/>
    <w:rsid w:val="007B2F13"/>
    <w:rsid w:val="007B47E6"/>
    <w:rsid w:val="007C12D4"/>
    <w:rsid w:val="007C3C0F"/>
    <w:rsid w:val="007C51DD"/>
    <w:rsid w:val="007C5A5B"/>
    <w:rsid w:val="007C7F52"/>
    <w:rsid w:val="007D3E03"/>
    <w:rsid w:val="007D79DE"/>
    <w:rsid w:val="007E03B7"/>
    <w:rsid w:val="007E0ABF"/>
    <w:rsid w:val="007E0F02"/>
    <w:rsid w:val="007E76DB"/>
    <w:rsid w:val="007E7EE3"/>
    <w:rsid w:val="007F1DDE"/>
    <w:rsid w:val="007F3A43"/>
    <w:rsid w:val="007F4134"/>
    <w:rsid w:val="007F7766"/>
    <w:rsid w:val="00803712"/>
    <w:rsid w:val="008064F3"/>
    <w:rsid w:val="00807447"/>
    <w:rsid w:val="00816CCF"/>
    <w:rsid w:val="008266E1"/>
    <w:rsid w:val="00826E94"/>
    <w:rsid w:val="00833176"/>
    <w:rsid w:val="00833AC8"/>
    <w:rsid w:val="00834E2E"/>
    <w:rsid w:val="00840036"/>
    <w:rsid w:val="00841502"/>
    <w:rsid w:val="0084206D"/>
    <w:rsid w:val="00846056"/>
    <w:rsid w:val="00846122"/>
    <w:rsid w:val="00850608"/>
    <w:rsid w:val="00862B61"/>
    <w:rsid w:val="0086388E"/>
    <w:rsid w:val="00863D91"/>
    <w:rsid w:val="0086749F"/>
    <w:rsid w:val="00873611"/>
    <w:rsid w:val="00874C51"/>
    <w:rsid w:val="008835EB"/>
    <w:rsid w:val="00886FF2"/>
    <w:rsid w:val="00891299"/>
    <w:rsid w:val="008933FE"/>
    <w:rsid w:val="008A07F0"/>
    <w:rsid w:val="008A341D"/>
    <w:rsid w:val="008A3D4A"/>
    <w:rsid w:val="008B0C66"/>
    <w:rsid w:val="008B2C22"/>
    <w:rsid w:val="008B5772"/>
    <w:rsid w:val="008C0007"/>
    <w:rsid w:val="008C0D07"/>
    <w:rsid w:val="008C2FE2"/>
    <w:rsid w:val="008C3182"/>
    <w:rsid w:val="008C3986"/>
    <w:rsid w:val="008C48BB"/>
    <w:rsid w:val="008D26D2"/>
    <w:rsid w:val="008D523B"/>
    <w:rsid w:val="008E4213"/>
    <w:rsid w:val="008E4AEF"/>
    <w:rsid w:val="008E6E5E"/>
    <w:rsid w:val="008E7099"/>
    <w:rsid w:val="008F28F1"/>
    <w:rsid w:val="008F2A76"/>
    <w:rsid w:val="008F474D"/>
    <w:rsid w:val="00905170"/>
    <w:rsid w:val="00907C72"/>
    <w:rsid w:val="00911BFF"/>
    <w:rsid w:val="00920366"/>
    <w:rsid w:val="0092210E"/>
    <w:rsid w:val="0092702B"/>
    <w:rsid w:val="00936060"/>
    <w:rsid w:val="00937CCE"/>
    <w:rsid w:val="00952ECC"/>
    <w:rsid w:val="009560EF"/>
    <w:rsid w:val="00961E3C"/>
    <w:rsid w:val="00962F94"/>
    <w:rsid w:val="00964571"/>
    <w:rsid w:val="0096586E"/>
    <w:rsid w:val="00966342"/>
    <w:rsid w:val="00980258"/>
    <w:rsid w:val="00981DA8"/>
    <w:rsid w:val="0099051B"/>
    <w:rsid w:val="00995755"/>
    <w:rsid w:val="009A0FE3"/>
    <w:rsid w:val="009A1F8A"/>
    <w:rsid w:val="009B74BC"/>
    <w:rsid w:val="009B7F3B"/>
    <w:rsid w:val="009C4148"/>
    <w:rsid w:val="009D1580"/>
    <w:rsid w:val="009D24F8"/>
    <w:rsid w:val="009D417C"/>
    <w:rsid w:val="009D47A1"/>
    <w:rsid w:val="009D60C2"/>
    <w:rsid w:val="009F3B26"/>
    <w:rsid w:val="00A0372C"/>
    <w:rsid w:val="00A1030E"/>
    <w:rsid w:val="00A11E4E"/>
    <w:rsid w:val="00A12EF1"/>
    <w:rsid w:val="00A13544"/>
    <w:rsid w:val="00A17374"/>
    <w:rsid w:val="00A17555"/>
    <w:rsid w:val="00A17C0C"/>
    <w:rsid w:val="00A20673"/>
    <w:rsid w:val="00A214C1"/>
    <w:rsid w:val="00A22F05"/>
    <w:rsid w:val="00A25C7C"/>
    <w:rsid w:val="00A36B51"/>
    <w:rsid w:val="00A409A6"/>
    <w:rsid w:val="00A450A7"/>
    <w:rsid w:val="00A470BB"/>
    <w:rsid w:val="00A4770B"/>
    <w:rsid w:val="00A50AD8"/>
    <w:rsid w:val="00A54303"/>
    <w:rsid w:val="00A54394"/>
    <w:rsid w:val="00A55748"/>
    <w:rsid w:val="00A6055B"/>
    <w:rsid w:val="00A705E5"/>
    <w:rsid w:val="00A7427E"/>
    <w:rsid w:val="00A76C93"/>
    <w:rsid w:val="00A852ED"/>
    <w:rsid w:val="00A855D6"/>
    <w:rsid w:val="00A952E1"/>
    <w:rsid w:val="00AA1AA2"/>
    <w:rsid w:val="00AA1BA7"/>
    <w:rsid w:val="00AB3B00"/>
    <w:rsid w:val="00AB5F4C"/>
    <w:rsid w:val="00AB6670"/>
    <w:rsid w:val="00AB7C2B"/>
    <w:rsid w:val="00AC2202"/>
    <w:rsid w:val="00AC2EF1"/>
    <w:rsid w:val="00AC3BAB"/>
    <w:rsid w:val="00AC7CB5"/>
    <w:rsid w:val="00AD289D"/>
    <w:rsid w:val="00AD5EE5"/>
    <w:rsid w:val="00AE0440"/>
    <w:rsid w:val="00AE0DFF"/>
    <w:rsid w:val="00AF0674"/>
    <w:rsid w:val="00AF33DA"/>
    <w:rsid w:val="00AF76DD"/>
    <w:rsid w:val="00AF7F92"/>
    <w:rsid w:val="00B013EB"/>
    <w:rsid w:val="00B019EB"/>
    <w:rsid w:val="00B02A3F"/>
    <w:rsid w:val="00B06C87"/>
    <w:rsid w:val="00B126B4"/>
    <w:rsid w:val="00B2335F"/>
    <w:rsid w:val="00B23F06"/>
    <w:rsid w:val="00B24C33"/>
    <w:rsid w:val="00B26EAE"/>
    <w:rsid w:val="00B2720E"/>
    <w:rsid w:val="00B34992"/>
    <w:rsid w:val="00B362AC"/>
    <w:rsid w:val="00B413BE"/>
    <w:rsid w:val="00B44564"/>
    <w:rsid w:val="00B50134"/>
    <w:rsid w:val="00B514E9"/>
    <w:rsid w:val="00B547A9"/>
    <w:rsid w:val="00B5727B"/>
    <w:rsid w:val="00B636C8"/>
    <w:rsid w:val="00B643FC"/>
    <w:rsid w:val="00B66ECB"/>
    <w:rsid w:val="00B718A6"/>
    <w:rsid w:val="00B7296D"/>
    <w:rsid w:val="00B77922"/>
    <w:rsid w:val="00B8033C"/>
    <w:rsid w:val="00B85F1F"/>
    <w:rsid w:val="00B871A5"/>
    <w:rsid w:val="00B87CDF"/>
    <w:rsid w:val="00B95000"/>
    <w:rsid w:val="00B97C21"/>
    <w:rsid w:val="00BA0533"/>
    <w:rsid w:val="00BB14D8"/>
    <w:rsid w:val="00BB4214"/>
    <w:rsid w:val="00BB79E5"/>
    <w:rsid w:val="00BC30E3"/>
    <w:rsid w:val="00BC3915"/>
    <w:rsid w:val="00BC5F6F"/>
    <w:rsid w:val="00BD29EC"/>
    <w:rsid w:val="00BD546E"/>
    <w:rsid w:val="00BE17CF"/>
    <w:rsid w:val="00BE7D9B"/>
    <w:rsid w:val="00BF0411"/>
    <w:rsid w:val="00BF0B9D"/>
    <w:rsid w:val="00BF0E70"/>
    <w:rsid w:val="00BF3306"/>
    <w:rsid w:val="00BF4D0C"/>
    <w:rsid w:val="00C01601"/>
    <w:rsid w:val="00C05C65"/>
    <w:rsid w:val="00C07607"/>
    <w:rsid w:val="00C10B71"/>
    <w:rsid w:val="00C13A44"/>
    <w:rsid w:val="00C15F43"/>
    <w:rsid w:val="00C20DED"/>
    <w:rsid w:val="00C32891"/>
    <w:rsid w:val="00C4266E"/>
    <w:rsid w:val="00C42DD7"/>
    <w:rsid w:val="00C44113"/>
    <w:rsid w:val="00C47245"/>
    <w:rsid w:val="00C53CAE"/>
    <w:rsid w:val="00C5447A"/>
    <w:rsid w:val="00C574E0"/>
    <w:rsid w:val="00C57FD5"/>
    <w:rsid w:val="00C62262"/>
    <w:rsid w:val="00C72CCB"/>
    <w:rsid w:val="00C7701A"/>
    <w:rsid w:val="00C77170"/>
    <w:rsid w:val="00C816BC"/>
    <w:rsid w:val="00C816D2"/>
    <w:rsid w:val="00C857D1"/>
    <w:rsid w:val="00C90C30"/>
    <w:rsid w:val="00C924A5"/>
    <w:rsid w:val="00CA5A59"/>
    <w:rsid w:val="00CA64A2"/>
    <w:rsid w:val="00CA669F"/>
    <w:rsid w:val="00CA6CEE"/>
    <w:rsid w:val="00CB19C9"/>
    <w:rsid w:val="00CB5F44"/>
    <w:rsid w:val="00CB6B7A"/>
    <w:rsid w:val="00CC35C1"/>
    <w:rsid w:val="00CC6357"/>
    <w:rsid w:val="00CD721E"/>
    <w:rsid w:val="00CE5814"/>
    <w:rsid w:val="00CF24A3"/>
    <w:rsid w:val="00CF6A33"/>
    <w:rsid w:val="00CF774F"/>
    <w:rsid w:val="00CF7A64"/>
    <w:rsid w:val="00D00E9E"/>
    <w:rsid w:val="00D02CA5"/>
    <w:rsid w:val="00D057D2"/>
    <w:rsid w:val="00D161FC"/>
    <w:rsid w:val="00D16B6F"/>
    <w:rsid w:val="00D16F60"/>
    <w:rsid w:val="00D206D2"/>
    <w:rsid w:val="00D2251A"/>
    <w:rsid w:val="00D25D04"/>
    <w:rsid w:val="00D302C5"/>
    <w:rsid w:val="00D31180"/>
    <w:rsid w:val="00D31D7C"/>
    <w:rsid w:val="00D354DD"/>
    <w:rsid w:val="00D35BB9"/>
    <w:rsid w:val="00D35C3A"/>
    <w:rsid w:val="00D36AD6"/>
    <w:rsid w:val="00D4161F"/>
    <w:rsid w:val="00D4267C"/>
    <w:rsid w:val="00D443A3"/>
    <w:rsid w:val="00D456E1"/>
    <w:rsid w:val="00D47B67"/>
    <w:rsid w:val="00D5299F"/>
    <w:rsid w:val="00D52C85"/>
    <w:rsid w:val="00D531A9"/>
    <w:rsid w:val="00D5439A"/>
    <w:rsid w:val="00D551B4"/>
    <w:rsid w:val="00D57A91"/>
    <w:rsid w:val="00D60EF7"/>
    <w:rsid w:val="00D6111A"/>
    <w:rsid w:val="00D61AC5"/>
    <w:rsid w:val="00D65F40"/>
    <w:rsid w:val="00D82F1B"/>
    <w:rsid w:val="00D8393A"/>
    <w:rsid w:val="00D863F1"/>
    <w:rsid w:val="00D917BA"/>
    <w:rsid w:val="00D9189A"/>
    <w:rsid w:val="00D94806"/>
    <w:rsid w:val="00DA1193"/>
    <w:rsid w:val="00DA14B7"/>
    <w:rsid w:val="00DA289F"/>
    <w:rsid w:val="00DA4C0E"/>
    <w:rsid w:val="00DA75C1"/>
    <w:rsid w:val="00DB6796"/>
    <w:rsid w:val="00DB7AD5"/>
    <w:rsid w:val="00DD7288"/>
    <w:rsid w:val="00DE062B"/>
    <w:rsid w:val="00DE2F79"/>
    <w:rsid w:val="00DF06BD"/>
    <w:rsid w:val="00DF1BCD"/>
    <w:rsid w:val="00DF2BF6"/>
    <w:rsid w:val="00DF7EEB"/>
    <w:rsid w:val="00E11CC8"/>
    <w:rsid w:val="00E127FF"/>
    <w:rsid w:val="00E17F93"/>
    <w:rsid w:val="00E2401E"/>
    <w:rsid w:val="00E2607F"/>
    <w:rsid w:val="00E260EC"/>
    <w:rsid w:val="00E26A19"/>
    <w:rsid w:val="00E3084C"/>
    <w:rsid w:val="00E43868"/>
    <w:rsid w:val="00E45FEB"/>
    <w:rsid w:val="00E605B3"/>
    <w:rsid w:val="00E62CDC"/>
    <w:rsid w:val="00E644CB"/>
    <w:rsid w:val="00E6553D"/>
    <w:rsid w:val="00E70557"/>
    <w:rsid w:val="00E74AFD"/>
    <w:rsid w:val="00E74FF2"/>
    <w:rsid w:val="00E77524"/>
    <w:rsid w:val="00E83579"/>
    <w:rsid w:val="00E877E2"/>
    <w:rsid w:val="00E9051D"/>
    <w:rsid w:val="00E94C21"/>
    <w:rsid w:val="00EA29F9"/>
    <w:rsid w:val="00EA45BA"/>
    <w:rsid w:val="00EA550D"/>
    <w:rsid w:val="00EB21A8"/>
    <w:rsid w:val="00EB74D4"/>
    <w:rsid w:val="00EB792B"/>
    <w:rsid w:val="00EC0F07"/>
    <w:rsid w:val="00EC4FFE"/>
    <w:rsid w:val="00EC683D"/>
    <w:rsid w:val="00EC72AB"/>
    <w:rsid w:val="00ED0A3A"/>
    <w:rsid w:val="00EE2C51"/>
    <w:rsid w:val="00EE78E7"/>
    <w:rsid w:val="00EF2873"/>
    <w:rsid w:val="00F02BC6"/>
    <w:rsid w:val="00F0494B"/>
    <w:rsid w:val="00F05F8A"/>
    <w:rsid w:val="00F06787"/>
    <w:rsid w:val="00F0679F"/>
    <w:rsid w:val="00F1450F"/>
    <w:rsid w:val="00F16058"/>
    <w:rsid w:val="00F25DC8"/>
    <w:rsid w:val="00F30C45"/>
    <w:rsid w:val="00F31AA1"/>
    <w:rsid w:val="00F41A68"/>
    <w:rsid w:val="00F45D2A"/>
    <w:rsid w:val="00F51184"/>
    <w:rsid w:val="00F539BB"/>
    <w:rsid w:val="00F53FA0"/>
    <w:rsid w:val="00F616BA"/>
    <w:rsid w:val="00F64EF1"/>
    <w:rsid w:val="00F74537"/>
    <w:rsid w:val="00F826BA"/>
    <w:rsid w:val="00F866FC"/>
    <w:rsid w:val="00F904E7"/>
    <w:rsid w:val="00F90AB3"/>
    <w:rsid w:val="00F93C8C"/>
    <w:rsid w:val="00F94301"/>
    <w:rsid w:val="00F94CAE"/>
    <w:rsid w:val="00FA645A"/>
    <w:rsid w:val="00FA6881"/>
    <w:rsid w:val="00FB0B28"/>
    <w:rsid w:val="00FB49FE"/>
    <w:rsid w:val="00FB6D2B"/>
    <w:rsid w:val="00FC04D7"/>
    <w:rsid w:val="00FC0B34"/>
    <w:rsid w:val="00FC263C"/>
    <w:rsid w:val="00FC75A3"/>
    <w:rsid w:val="00FC7C26"/>
    <w:rsid w:val="00FD0819"/>
    <w:rsid w:val="00FD0C16"/>
    <w:rsid w:val="00FD2215"/>
    <w:rsid w:val="00FD564D"/>
    <w:rsid w:val="00FE01C7"/>
    <w:rsid w:val="00FE4AD7"/>
    <w:rsid w:val="00FE4BF0"/>
    <w:rsid w:val="00FE6B37"/>
    <w:rsid w:val="00FF03EE"/>
    <w:rsid w:val="00FF18BC"/>
    <w:rsid w:val="00FF328D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9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43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1">
    <w:name w:val="Table H1"/>
    <w:basedOn w:val="TableNormal"/>
    <w:uiPriority w:val="99"/>
    <w:rsid w:val="005C0C29"/>
    <w:rPr>
      <w:rFonts w:ascii="Arial" w:hAnsi="Arial"/>
    </w:rPr>
    <w:tblPr/>
  </w:style>
  <w:style w:type="character" w:styleId="Hyperlink">
    <w:name w:val="Hyperlink"/>
    <w:basedOn w:val="DefaultParagraphFont"/>
    <w:uiPriority w:val="99"/>
    <w:unhideWhenUsed/>
    <w:rsid w:val="007F41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0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7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D8"/>
  </w:style>
  <w:style w:type="paragraph" w:styleId="Footer">
    <w:name w:val="footer"/>
    <w:basedOn w:val="Normal"/>
    <w:link w:val="FooterChar"/>
    <w:uiPriority w:val="99"/>
    <w:unhideWhenUsed/>
    <w:rsid w:val="001A1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D8"/>
  </w:style>
  <w:style w:type="character" w:styleId="PageNumber">
    <w:name w:val="page number"/>
    <w:basedOn w:val="DefaultParagraphFont"/>
    <w:uiPriority w:val="99"/>
    <w:semiHidden/>
    <w:unhideWhenUsed/>
    <w:rsid w:val="00826E94"/>
  </w:style>
  <w:style w:type="paragraph" w:styleId="BalloonText">
    <w:name w:val="Balloon Text"/>
    <w:basedOn w:val="Normal"/>
    <w:link w:val="BalloonTextChar"/>
    <w:uiPriority w:val="99"/>
    <w:semiHidden/>
    <w:unhideWhenUsed/>
    <w:rsid w:val="0057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2" ma:contentTypeDescription="Create a new document." ma:contentTypeScope="" ma:versionID="fbc9cdc5d6edf65aa99f8d59bd9231a3">
  <xsd:schema xmlns:xsd="http://www.w3.org/2001/XMLSchema" xmlns:xs="http://www.w3.org/2001/XMLSchema" xmlns:p="http://schemas.microsoft.com/office/2006/metadata/properties" xmlns:ns2="cadd7596-4ec6-4175-a4e7-dfde0b149aec" targetNamespace="http://schemas.microsoft.com/office/2006/metadata/properties" ma:root="true" ma:fieldsID="604fdf451d29ca22940e604ddeb3ff76" ns2:_="">
    <xsd:import namespace="cadd7596-4ec6-4175-a4e7-dfde0b149a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CD86E2-48C8-461E-9D0C-C9896C30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CA372-1A30-4DB1-95D0-DD68405E7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59B02-710A-4495-B4F3-145F55B51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D6A9C-8BC2-46D5-A9DC-321377BB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louisepamment@gmail.com</dc:creator>
  <cp:lastModifiedBy>Nathan Hulands</cp:lastModifiedBy>
  <cp:revision>2</cp:revision>
  <cp:lastPrinted>2019-05-28T23:05:00Z</cp:lastPrinted>
  <dcterms:created xsi:type="dcterms:W3CDTF">2019-06-17T21:47:00Z</dcterms:created>
  <dcterms:modified xsi:type="dcterms:W3CDTF">2019-06-17T21:47:00Z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  <property fmtid="{D5CDD505-2E9C-101B-9397-08002B2CF9AE}" pid="3" name="Order">
    <vt:r8>18200</vt:r8>
  </property>
  <property fmtid="{D5CDD505-2E9C-101B-9397-08002B2CF9AE}" pid="4" name="_CopySource">
    <vt:lpwstr>https://schoolsnsw-my.sharepoint.com/personal/joseph_dearaujo_det_nsw_edu_au/Documents/QuickTransfer/RobertLawson_WPL_guides/StudentPlacementForms/studentforms/DoE_SPR_Schools_2017v2.docx</vt:lpwstr>
  </property>
</Properties>
</file>